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5D" w:rsidRDefault="00EF2D41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43800" cy="10732613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中国车辆主动安全设备十大品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178" cy="10737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D41" w:rsidRDefault="00EF2D41">
      <w:pPr>
        <w:jc w:val="left"/>
        <w:rPr>
          <w:rFonts w:ascii="微软雅黑" w:eastAsia="微软雅黑" w:hAnsi="微软雅黑" w:cs="微软雅黑"/>
          <w:b/>
          <w:color w:val="0B81E3"/>
          <w:sz w:val="24"/>
          <w:szCs w:val="24"/>
        </w:rPr>
      </w:pPr>
    </w:p>
    <w:p w:rsidR="00EF2D41" w:rsidRDefault="00EF2D41">
      <w:pPr>
        <w:jc w:val="left"/>
        <w:rPr>
          <w:rFonts w:ascii="微软雅黑" w:eastAsia="微软雅黑" w:hAnsi="微软雅黑" w:cs="微软雅黑"/>
          <w:b/>
          <w:color w:val="0B81E3"/>
          <w:sz w:val="24"/>
          <w:szCs w:val="24"/>
        </w:rPr>
      </w:pPr>
    </w:p>
    <w:p w:rsidR="00EF2D41" w:rsidRDefault="00EF2D41">
      <w:pPr>
        <w:jc w:val="left"/>
        <w:rPr>
          <w:rFonts w:ascii="微软雅黑" w:eastAsia="微软雅黑" w:hAnsi="微软雅黑" w:cs="微软雅黑"/>
          <w:b/>
          <w:color w:val="0B81E3"/>
          <w:sz w:val="24"/>
          <w:szCs w:val="24"/>
        </w:rPr>
      </w:pPr>
    </w:p>
    <w:p w:rsidR="00EF2D41" w:rsidRDefault="00EF2D41">
      <w:pPr>
        <w:jc w:val="left"/>
        <w:rPr>
          <w:rFonts w:ascii="微软雅黑" w:eastAsia="微软雅黑" w:hAnsi="微软雅黑" w:cs="微软雅黑"/>
          <w:b/>
          <w:color w:val="0B81E3"/>
          <w:sz w:val="24"/>
          <w:szCs w:val="24"/>
        </w:rPr>
      </w:pPr>
    </w:p>
    <w:p w:rsidR="00EF2D41" w:rsidRDefault="00EF2D41">
      <w:pPr>
        <w:jc w:val="left"/>
        <w:rPr>
          <w:rFonts w:ascii="微软雅黑" w:eastAsia="微软雅黑" w:hAnsi="微软雅黑" w:cs="微软雅黑"/>
          <w:b/>
          <w:color w:val="0B81E3"/>
          <w:sz w:val="24"/>
          <w:szCs w:val="24"/>
        </w:rPr>
      </w:pPr>
    </w:p>
    <w:p w:rsidR="00EF2D41" w:rsidRDefault="00EF2D41">
      <w:pPr>
        <w:jc w:val="left"/>
        <w:rPr>
          <w:rFonts w:ascii="微软雅黑" w:eastAsia="微软雅黑" w:hAnsi="微软雅黑" w:cs="微软雅黑"/>
          <w:b/>
          <w:color w:val="0B81E3"/>
          <w:sz w:val="24"/>
          <w:szCs w:val="24"/>
        </w:rPr>
      </w:pPr>
    </w:p>
    <w:p w:rsidR="00EF2D41" w:rsidRDefault="00EF2D41">
      <w:pPr>
        <w:jc w:val="left"/>
        <w:rPr>
          <w:rFonts w:ascii="微软雅黑" w:eastAsia="微软雅黑" w:hAnsi="微软雅黑" w:cs="微软雅黑"/>
          <w:b/>
          <w:color w:val="0B81E3"/>
          <w:sz w:val="24"/>
          <w:szCs w:val="24"/>
        </w:rPr>
      </w:pPr>
    </w:p>
    <w:p w:rsidR="00EF2D41" w:rsidRDefault="00EF2D41">
      <w:pPr>
        <w:jc w:val="left"/>
        <w:rPr>
          <w:rFonts w:ascii="微软雅黑" w:eastAsia="微软雅黑" w:hAnsi="微软雅黑" w:cs="微软雅黑"/>
          <w:b/>
          <w:color w:val="0B81E3"/>
          <w:sz w:val="24"/>
          <w:szCs w:val="24"/>
        </w:rPr>
      </w:pPr>
    </w:p>
    <w:p w:rsidR="00EF2D41" w:rsidRDefault="00EF2D41">
      <w:pPr>
        <w:jc w:val="left"/>
        <w:rPr>
          <w:rFonts w:ascii="微软雅黑" w:eastAsia="微软雅黑" w:hAnsi="微软雅黑" w:cs="微软雅黑"/>
          <w:b/>
          <w:color w:val="0B81E3"/>
          <w:sz w:val="24"/>
          <w:szCs w:val="24"/>
        </w:rPr>
      </w:pPr>
    </w:p>
    <w:p w:rsidR="00EF2D41" w:rsidRDefault="00EF2D41">
      <w:pPr>
        <w:jc w:val="left"/>
        <w:rPr>
          <w:rFonts w:ascii="微软雅黑" w:eastAsia="微软雅黑" w:hAnsi="微软雅黑" w:cs="微软雅黑"/>
          <w:b/>
          <w:color w:val="0B81E3"/>
          <w:sz w:val="24"/>
          <w:szCs w:val="24"/>
        </w:rPr>
      </w:pPr>
      <w:bookmarkStart w:id="0" w:name="_GoBack"/>
      <w:bookmarkEnd w:id="0"/>
    </w:p>
    <w:p w:rsidR="00EF2D41" w:rsidRDefault="00EF2D41">
      <w:pPr>
        <w:jc w:val="left"/>
        <w:rPr>
          <w:rFonts w:ascii="微软雅黑" w:eastAsia="微软雅黑" w:hAnsi="微软雅黑" w:cs="微软雅黑"/>
          <w:b/>
          <w:color w:val="0B81E3"/>
          <w:sz w:val="24"/>
          <w:szCs w:val="24"/>
        </w:rPr>
      </w:pPr>
    </w:p>
    <w:p w:rsidR="00EF2D41" w:rsidRDefault="00EF2D41">
      <w:pPr>
        <w:jc w:val="left"/>
        <w:rPr>
          <w:rFonts w:ascii="微软雅黑" w:eastAsia="微软雅黑" w:hAnsi="微软雅黑" w:cs="微软雅黑"/>
          <w:b/>
          <w:color w:val="0B81E3"/>
          <w:sz w:val="24"/>
          <w:szCs w:val="24"/>
        </w:rPr>
      </w:pPr>
    </w:p>
    <w:p w:rsidR="00EF2D41" w:rsidRDefault="00EF2D41">
      <w:pPr>
        <w:jc w:val="left"/>
        <w:rPr>
          <w:rFonts w:ascii="微软雅黑" w:eastAsia="微软雅黑" w:hAnsi="微软雅黑" w:cs="微软雅黑"/>
          <w:b/>
          <w:color w:val="0B81E3"/>
          <w:sz w:val="24"/>
          <w:szCs w:val="24"/>
        </w:rPr>
      </w:pPr>
    </w:p>
    <w:p w:rsidR="00EF2D41" w:rsidRDefault="00EF2D41">
      <w:pPr>
        <w:jc w:val="left"/>
        <w:rPr>
          <w:rFonts w:ascii="微软雅黑" w:eastAsia="微软雅黑" w:hAnsi="微软雅黑" w:cs="微软雅黑"/>
          <w:b/>
          <w:color w:val="0B81E3"/>
          <w:sz w:val="24"/>
          <w:szCs w:val="24"/>
        </w:rPr>
      </w:pPr>
    </w:p>
    <w:p w:rsidR="00EF2D41" w:rsidRDefault="00EF2D41">
      <w:pPr>
        <w:jc w:val="left"/>
        <w:rPr>
          <w:rFonts w:ascii="微软雅黑" w:eastAsia="微软雅黑" w:hAnsi="微软雅黑" w:cs="微软雅黑"/>
          <w:b/>
          <w:color w:val="0B81E3"/>
          <w:sz w:val="24"/>
          <w:szCs w:val="24"/>
        </w:rPr>
      </w:pPr>
    </w:p>
    <w:p w:rsidR="00EF2D41" w:rsidRDefault="00EF2D41">
      <w:pPr>
        <w:jc w:val="left"/>
        <w:rPr>
          <w:rFonts w:ascii="微软雅黑" w:eastAsia="微软雅黑" w:hAnsi="微软雅黑" w:cs="微软雅黑"/>
          <w:b/>
          <w:color w:val="0B81E3"/>
          <w:sz w:val="24"/>
          <w:szCs w:val="24"/>
        </w:rPr>
      </w:pPr>
    </w:p>
    <w:p w:rsidR="00EF2D41" w:rsidRDefault="00EF2D41">
      <w:pPr>
        <w:jc w:val="left"/>
        <w:rPr>
          <w:rFonts w:ascii="微软雅黑" w:eastAsia="微软雅黑" w:hAnsi="微软雅黑" w:cs="微软雅黑"/>
          <w:b/>
          <w:color w:val="0B81E3"/>
          <w:sz w:val="24"/>
          <w:szCs w:val="24"/>
        </w:rPr>
      </w:pPr>
    </w:p>
    <w:p w:rsidR="00EF2D41" w:rsidRDefault="00EF2D41">
      <w:pPr>
        <w:jc w:val="left"/>
        <w:rPr>
          <w:rFonts w:ascii="微软雅黑" w:eastAsia="微软雅黑" w:hAnsi="微软雅黑" w:cs="微软雅黑"/>
          <w:b/>
          <w:color w:val="0B81E3"/>
          <w:sz w:val="24"/>
          <w:szCs w:val="24"/>
        </w:rPr>
      </w:pPr>
    </w:p>
    <w:p w:rsidR="00EF2D41" w:rsidRDefault="00EF2D41">
      <w:pPr>
        <w:jc w:val="left"/>
        <w:rPr>
          <w:rFonts w:ascii="微软雅黑" w:eastAsia="微软雅黑" w:hAnsi="微软雅黑" w:cs="微软雅黑"/>
          <w:b/>
          <w:color w:val="0B81E3"/>
          <w:sz w:val="24"/>
          <w:szCs w:val="24"/>
        </w:rPr>
      </w:pPr>
    </w:p>
    <w:p w:rsidR="00EF2D41" w:rsidRDefault="00EF2D41">
      <w:pPr>
        <w:jc w:val="left"/>
        <w:rPr>
          <w:rFonts w:ascii="微软雅黑" w:eastAsia="微软雅黑" w:hAnsi="微软雅黑" w:cs="微软雅黑"/>
          <w:b/>
          <w:color w:val="0B81E3"/>
          <w:sz w:val="24"/>
          <w:szCs w:val="24"/>
        </w:rPr>
      </w:pPr>
    </w:p>
    <w:p w:rsidR="00EF2D41" w:rsidRDefault="00EF2D41">
      <w:pPr>
        <w:jc w:val="left"/>
        <w:rPr>
          <w:rFonts w:ascii="微软雅黑" w:eastAsia="微软雅黑" w:hAnsi="微软雅黑" w:cs="微软雅黑"/>
          <w:b/>
          <w:color w:val="0B81E3"/>
          <w:sz w:val="24"/>
          <w:szCs w:val="24"/>
        </w:rPr>
      </w:pPr>
    </w:p>
    <w:p w:rsidR="00C54B5D" w:rsidRDefault="000279D9">
      <w:pPr>
        <w:jc w:val="left"/>
        <w:rPr>
          <w:rFonts w:ascii="微软雅黑" w:eastAsia="微软雅黑" w:hAnsi="微软雅黑" w:cs="微软雅黑"/>
          <w:b/>
          <w:color w:val="0B81E3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0B81E3"/>
          <w:sz w:val="24"/>
          <w:szCs w:val="24"/>
        </w:rPr>
        <w:lastRenderedPageBreak/>
        <w:t>一、</w:t>
      </w:r>
      <w:r>
        <w:rPr>
          <w:rFonts w:ascii="微软雅黑" w:eastAsia="微软雅黑" w:hAnsi="微软雅黑" w:cs="微软雅黑" w:hint="eastAsia"/>
          <w:b/>
          <w:color w:val="0B81E3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/>
          <w:color w:val="0B81E3"/>
          <w:sz w:val="24"/>
          <w:szCs w:val="24"/>
        </w:rPr>
        <w:t>评选机构</w:t>
      </w:r>
    </w:p>
    <w:p w:rsidR="00C54B5D" w:rsidRDefault="000279D9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中国卫星应用产业联盟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</w:p>
    <w:p w:rsidR="00C54B5D" w:rsidRDefault="000279D9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中国品牌战略研究中心</w:t>
      </w:r>
    </w:p>
    <w:p w:rsidR="00C54B5D" w:rsidRDefault="000279D9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中国车联网大会组委会</w:t>
      </w:r>
    </w:p>
    <w:p w:rsidR="00C54B5D" w:rsidRDefault="00C54B5D">
      <w:pPr>
        <w:jc w:val="left"/>
        <w:rPr>
          <w:rFonts w:ascii="微软雅黑" w:eastAsia="微软雅黑" w:hAnsi="微软雅黑" w:cs="微软雅黑"/>
          <w:sz w:val="24"/>
        </w:rPr>
      </w:pPr>
    </w:p>
    <w:p w:rsidR="00C54B5D" w:rsidRDefault="000279D9">
      <w:pPr>
        <w:jc w:val="left"/>
        <w:rPr>
          <w:rFonts w:ascii="微软雅黑" w:eastAsia="微软雅黑" w:hAnsi="微软雅黑" w:cs="微软雅黑"/>
          <w:b/>
          <w:color w:val="0B81E3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0B81E3"/>
          <w:sz w:val="24"/>
          <w:szCs w:val="24"/>
        </w:rPr>
        <w:t>二、</w:t>
      </w:r>
      <w:r>
        <w:rPr>
          <w:rFonts w:ascii="微软雅黑" w:eastAsia="微软雅黑" w:hAnsi="微软雅黑" w:cs="微软雅黑" w:hint="eastAsia"/>
          <w:b/>
          <w:color w:val="0B81E3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/>
          <w:color w:val="0B81E3"/>
          <w:sz w:val="24"/>
          <w:szCs w:val="24"/>
        </w:rPr>
        <w:t>评选宗旨</w:t>
      </w:r>
    </w:p>
    <w:p w:rsidR="00C54B5D" w:rsidRDefault="000279D9">
      <w:pPr>
        <w:ind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本次评选，在以往评选的基础上，继续秉承公平、公正、公开的原则，注重全国性、专业性、权威性的格局，不以区域组织作为评选单位，由组委会组织行业专家、主管单位和应用单位领导、代表性运营商联合评选出一批对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中国车联网行业具有推动作用的先进企业，总结他们的开拓创新精神、艰苦奋斗历程</w:t>
      </w:r>
      <w:r>
        <w:rPr>
          <w:rFonts w:ascii="微软雅黑" w:eastAsia="微软雅黑" w:hAnsi="微软雅黑" w:cs="微软雅黑" w:hint="eastAsia"/>
          <w:sz w:val="24"/>
        </w:rPr>
        <w:t>和成功经验，并从中升华出促进我国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道路运输主动安全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服务</w:t>
      </w:r>
      <w:r>
        <w:rPr>
          <w:rFonts w:ascii="微软雅黑" w:eastAsia="微软雅黑" w:hAnsi="微软雅黑" w:cs="微软雅黑" w:hint="eastAsia"/>
          <w:sz w:val="24"/>
        </w:rPr>
        <w:t>发展的有益思路。</w:t>
      </w:r>
    </w:p>
    <w:p w:rsidR="00C54B5D" w:rsidRDefault="00C54B5D">
      <w:pPr>
        <w:ind w:firstLine="480"/>
        <w:jc w:val="left"/>
        <w:rPr>
          <w:rFonts w:ascii="微软雅黑" w:eastAsia="微软雅黑" w:hAnsi="微软雅黑" w:cs="微软雅黑"/>
          <w:sz w:val="24"/>
        </w:rPr>
      </w:pPr>
    </w:p>
    <w:p w:rsidR="00C54B5D" w:rsidRDefault="000279D9">
      <w:pPr>
        <w:jc w:val="left"/>
        <w:rPr>
          <w:rFonts w:ascii="微软雅黑" w:eastAsia="微软雅黑" w:hAnsi="微软雅黑" w:cs="微软雅黑"/>
          <w:b/>
          <w:color w:val="0B81E3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0B81E3"/>
          <w:sz w:val="24"/>
          <w:szCs w:val="24"/>
        </w:rPr>
        <w:t>三、</w:t>
      </w:r>
      <w:r>
        <w:rPr>
          <w:rFonts w:ascii="微软雅黑" w:eastAsia="微软雅黑" w:hAnsi="微软雅黑" w:cs="微软雅黑" w:hint="eastAsia"/>
          <w:b/>
          <w:color w:val="0B81E3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/>
          <w:color w:val="0B81E3"/>
          <w:sz w:val="24"/>
          <w:szCs w:val="24"/>
        </w:rPr>
        <w:t>评选对象</w:t>
      </w:r>
    </w:p>
    <w:p w:rsidR="00C54B5D" w:rsidRDefault="000279D9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　　“</w:t>
      </w:r>
      <w:r>
        <w:rPr>
          <w:rFonts w:ascii="微软雅黑" w:eastAsia="微软雅黑" w:hAnsi="微软雅黑" w:cs="微软雅黑" w:hint="eastAsia"/>
          <w:sz w:val="24"/>
        </w:rPr>
        <w:t>2018</w:t>
      </w:r>
      <w:r>
        <w:rPr>
          <w:rFonts w:ascii="微软雅黑" w:eastAsia="微软雅黑" w:hAnsi="微软雅黑" w:cs="微软雅黑" w:hint="eastAsia"/>
          <w:sz w:val="24"/>
        </w:rPr>
        <w:t>中国车辆主动安全设备十大品牌</w:t>
      </w:r>
      <w:r>
        <w:rPr>
          <w:rFonts w:ascii="微软雅黑" w:eastAsia="微软雅黑" w:hAnsi="微软雅黑" w:cs="微软雅黑" w:hint="eastAsia"/>
          <w:sz w:val="24"/>
        </w:rPr>
        <w:t>”评选候选企业的遴选对象是：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在中国营运车辆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主动安全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产品领域</w:t>
      </w:r>
      <w:r>
        <w:rPr>
          <w:rFonts w:ascii="微软雅黑" w:eastAsia="微软雅黑" w:hAnsi="微软雅黑" w:cs="微软雅黑" w:hint="eastAsia"/>
          <w:sz w:val="24"/>
        </w:rPr>
        <w:t>富有开拓精神与创新能力、具有社会责任意识、能以企业行为积极推动自身及行业发展、勇于承担企业社会责任、支持交通行业相关工作、对</w:t>
      </w:r>
      <w:r>
        <w:rPr>
          <w:rFonts w:ascii="微软雅黑" w:eastAsia="微软雅黑" w:hAnsi="微软雅黑" w:cs="微软雅黑" w:hint="eastAsia"/>
          <w:sz w:val="24"/>
        </w:rPr>
        <w:t>主动安全运输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事业</w:t>
      </w:r>
      <w:r>
        <w:rPr>
          <w:rFonts w:ascii="微软雅黑" w:eastAsia="微软雅黑" w:hAnsi="微软雅黑" w:cs="微软雅黑" w:hint="eastAsia"/>
          <w:sz w:val="24"/>
        </w:rPr>
        <w:t>的发展有着积极促进作用的先进企业。</w:t>
      </w:r>
    </w:p>
    <w:p w:rsidR="00C54B5D" w:rsidRDefault="000279D9">
      <w:pPr>
        <w:ind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“</w:t>
      </w:r>
      <w:r>
        <w:rPr>
          <w:rFonts w:ascii="微软雅黑" w:eastAsia="微软雅黑" w:hAnsi="微软雅黑" w:cs="微软雅黑" w:hint="eastAsia"/>
          <w:sz w:val="24"/>
        </w:rPr>
        <w:t>2018</w:t>
      </w:r>
      <w:r>
        <w:rPr>
          <w:rFonts w:ascii="微软雅黑" w:eastAsia="微软雅黑" w:hAnsi="微软雅黑" w:cs="微软雅黑" w:hint="eastAsia"/>
          <w:sz w:val="24"/>
        </w:rPr>
        <w:t>中国车辆主动安全设备十大品牌</w:t>
      </w:r>
      <w:r>
        <w:rPr>
          <w:rFonts w:ascii="微软雅黑" w:eastAsia="微软雅黑" w:hAnsi="微软雅黑" w:cs="微软雅黑" w:hint="eastAsia"/>
          <w:sz w:val="24"/>
        </w:rPr>
        <w:t>”评选面向在</w:t>
      </w:r>
      <w:r>
        <w:rPr>
          <w:rFonts w:ascii="微软雅黑" w:eastAsia="微软雅黑" w:hAnsi="微软雅黑" w:cs="微软雅黑" w:hint="eastAsia"/>
          <w:sz w:val="24"/>
        </w:rPr>
        <w:t>乘用车、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出租车运营管理、公交车及长途客运车辆运营管理、特种车辆运营管理、物流车辆运营管理</w:t>
      </w:r>
      <w:r>
        <w:rPr>
          <w:rFonts w:ascii="微软雅黑" w:eastAsia="微软雅黑" w:hAnsi="微软雅黑" w:cs="微软雅黑" w:hint="eastAsia"/>
          <w:sz w:val="24"/>
        </w:rPr>
        <w:t>等相关领域的车</w:t>
      </w:r>
      <w:r>
        <w:rPr>
          <w:rFonts w:ascii="微软雅黑" w:eastAsia="微软雅黑" w:hAnsi="微软雅黑" w:cs="微软雅黑" w:hint="eastAsia"/>
          <w:sz w:val="24"/>
        </w:rPr>
        <w:t>辆主动安全设备</w:t>
      </w:r>
      <w:r>
        <w:rPr>
          <w:rFonts w:ascii="微软雅黑" w:eastAsia="微软雅黑" w:hAnsi="微软雅黑" w:cs="微软雅黑" w:hint="eastAsia"/>
          <w:sz w:val="24"/>
        </w:rPr>
        <w:t>提供商，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参评企业须参与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2018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中国车联网产业展览会或中国车联网大会，评选设提名奖三十家，</w:t>
      </w:r>
      <w:r>
        <w:rPr>
          <w:rFonts w:ascii="微软雅黑" w:eastAsia="微软雅黑" w:hAnsi="微软雅黑" w:cs="微软雅黑" w:hint="eastAsia"/>
          <w:sz w:val="24"/>
        </w:rPr>
        <w:t>最终按综合得分选取前十名为获奖单位。</w:t>
      </w:r>
    </w:p>
    <w:p w:rsidR="00C54B5D" w:rsidRDefault="000279D9">
      <w:pPr>
        <w:jc w:val="left"/>
        <w:rPr>
          <w:rFonts w:ascii="微软雅黑" w:eastAsia="微软雅黑" w:hAnsi="微软雅黑" w:cs="微软雅黑"/>
          <w:b/>
          <w:color w:val="0B81E3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0B81E3"/>
          <w:sz w:val="24"/>
          <w:szCs w:val="24"/>
        </w:rPr>
        <w:lastRenderedPageBreak/>
        <w:t>四、</w:t>
      </w:r>
      <w:r>
        <w:rPr>
          <w:rFonts w:ascii="微软雅黑" w:eastAsia="微软雅黑" w:hAnsi="微软雅黑" w:cs="微软雅黑" w:hint="eastAsia"/>
          <w:b/>
          <w:color w:val="0B81E3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/>
          <w:color w:val="0B81E3"/>
          <w:sz w:val="24"/>
          <w:szCs w:val="24"/>
        </w:rPr>
        <w:t>评选标准</w:t>
      </w:r>
    </w:p>
    <w:p w:rsidR="00C54B5D" w:rsidRDefault="000279D9">
      <w:pPr>
        <w:jc w:val="left"/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　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 xml:space="preserve">　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 xml:space="preserve">1. 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年生产总值——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30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分：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2017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年产值领先，提供纳税证明。</w:t>
      </w:r>
    </w:p>
    <w:p w:rsidR="00C54B5D" w:rsidRDefault="000279D9">
      <w:pPr>
        <w:jc w:val="left"/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</w:rPr>
        <w:t xml:space="preserve">　　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2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．技术创新——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30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分：有自主的研发队伍，获省级高新技术企业资质，加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5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分，或发明专利，加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10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分。</w:t>
      </w:r>
    </w:p>
    <w:p w:rsidR="00C54B5D" w:rsidRDefault="000279D9">
      <w:pPr>
        <w:jc w:val="left"/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</w:rPr>
        <w:t xml:space="preserve">　　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3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．产品返修率——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10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分：有严格的质量认证体系和完善的产品质量管理办法，连续三年的返修率每年低于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5%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，提供三个以上客户返修证明。</w:t>
      </w:r>
    </w:p>
    <w:p w:rsidR="00C54B5D" w:rsidRDefault="000279D9">
      <w:pPr>
        <w:ind w:firstLine="480"/>
        <w:jc w:val="left"/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</w:rPr>
        <w:t>4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．社会形象——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10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分：有较强的产品品牌意识，产品的公众认可度与媒体关注度高，企业形象优良；公益心强，年度捐赠公益事业金额达到年收入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1%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，加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5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分。</w:t>
      </w:r>
    </w:p>
    <w:p w:rsidR="00C54B5D" w:rsidRDefault="000279D9">
      <w:pPr>
        <w:ind w:firstLine="480"/>
        <w:jc w:val="left"/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</w:rPr>
        <w:t>5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．网络投票——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20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分：进入公示的候选企业，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24"/>
        </w:rPr>
        <w:t>接受微信投票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24"/>
        </w:rPr>
        <w:t>。根据网友投票结果，以最多选票数为基数，换算成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10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分制的得分。如某企业获得网友投票最高的选票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1000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个，则他的网络投票得分为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10*1000/1000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＝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10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分，另外一家企业获得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选票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800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票，则他的得分为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10*800/1000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＝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8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分。</w:t>
      </w:r>
    </w:p>
    <w:p w:rsidR="00C54B5D" w:rsidRDefault="00C54B5D">
      <w:pPr>
        <w:jc w:val="left"/>
        <w:rPr>
          <w:rFonts w:ascii="微软雅黑" w:eastAsia="微软雅黑" w:hAnsi="微软雅黑" w:cs="微软雅黑"/>
          <w:sz w:val="24"/>
        </w:rPr>
      </w:pPr>
    </w:p>
    <w:p w:rsidR="00C54B5D" w:rsidRDefault="000279D9">
      <w:pPr>
        <w:jc w:val="left"/>
        <w:rPr>
          <w:rFonts w:ascii="微软雅黑" w:eastAsia="微软雅黑" w:hAnsi="微软雅黑" w:cs="微软雅黑"/>
          <w:b/>
          <w:color w:val="0B81E3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0B81E3"/>
          <w:sz w:val="24"/>
          <w:szCs w:val="24"/>
        </w:rPr>
        <w:t>五、</w:t>
      </w:r>
      <w:r>
        <w:rPr>
          <w:rFonts w:ascii="微软雅黑" w:eastAsia="微软雅黑" w:hAnsi="微软雅黑" w:cs="微软雅黑" w:hint="eastAsia"/>
          <w:b/>
          <w:color w:val="0B81E3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/>
          <w:color w:val="0B81E3"/>
          <w:sz w:val="24"/>
          <w:szCs w:val="24"/>
        </w:rPr>
        <w:t>评选步骤</w:t>
      </w:r>
    </w:p>
    <w:p w:rsidR="00C54B5D" w:rsidRDefault="000279D9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　</w:t>
      </w:r>
      <w:r>
        <w:rPr>
          <w:rFonts w:ascii="微软雅黑" w:eastAsia="微软雅黑" w:hAnsi="微软雅黑" w:cs="微软雅黑" w:hint="eastAsia"/>
          <w:b/>
          <w:bCs/>
          <w:sz w:val="24"/>
        </w:rPr>
        <w:t xml:space="preserve">　</w:t>
      </w:r>
      <w:r>
        <w:rPr>
          <w:rFonts w:ascii="微软雅黑" w:eastAsia="微软雅黑" w:hAnsi="微软雅黑" w:cs="微软雅黑" w:hint="eastAsia"/>
          <w:b/>
          <w:bCs/>
          <w:sz w:val="24"/>
        </w:rPr>
        <w:t>1</w:t>
      </w:r>
      <w:r>
        <w:rPr>
          <w:rFonts w:ascii="微软雅黑" w:eastAsia="微软雅黑" w:hAnsi="微软雅黑" w:cs="微软雅黑" w:hint="eastAsia"/>
          <w:b/>
          <w:bCs/>
          <w:sz w:val="24"/>
        </w:rPr>
        <w:t>、报名方法</w:t>
      </w:r>
    </w:p>
    <w:p w:rsidR="00C54B5D" w:rsidRDefault="000279D9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　　提交申请资料：企业通过中国车联网大会组委会索取参选报名表、参评企业资料表</w:t>
      </w:r>
      <w:r>
        <w:rPr>
          <w:rFonts w:ascii="微软雅黑" w:eastAsia="微软雅黑" w:hAnsi="微软雅黑" w:cs="微软雅黑" w:hint="eastAsia"/>
          <w:sz w:val="24"/>
        </w:rPr>
        <w:t>,</w:t>
      </w:r>
      <w:r>
        <w:rPr>
          <w:rFonts w:ascii="微软雅黑" w:eastAsia="微软雅黑" w:hAnsi="微软雅黑" w:cs="微软雅黑" w:hint="eastAsia"/>
          <w:sz w:val="24"/>
        </w:rPr>
        <w:t>按要求填写后，加盖单位公章，快递至专家评审委员会（大会组委会）。</w:t>
      </w:r>
    </w:p>
    <w:p w:rsidR="00C54B5D" w:rsidRDefault="000279D9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　　</w:t>
      </w:r>
      <w:r>
        <w:rPr>
          <w:rFonts w:ascii="微软雅黑" w:eastAsia="微软雅黑" w:hAnsi="微软雅黑" w:cs="微软雅黑" w:hint="eastAsia"/>
          <w:b/>
          <w:bCs/>
          <w:sz w:val="24"/>
        </w:rPr>
        <w:t>2</w:t>
      </w:r>
      <w:r>
        <w:rPr>
          <w:rFonts w:ascii="微软雅黑" w:eastAsia="微软雅黑" w:hAnsi="微软雅黑" w:cs="微软雅黑" w:hint="eastAsia"/>
          <w:b/>
          <w:bCs/>
          <w:sz w:val="24"/>
        </w:rPr>
        <w:t>、候选企业展示</w:t>
      </w:r>
    </w:p>
    <w:p w:rsidR="00C54B5D" w:rsidRDefault="000279D9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　　由评审委员会初选出</w:t>
      </w:r>
      <w:r>
        <w:rPr>
          <w:rFonts w:ascii="微软雅黑" w:eastAsia="微软雅黑" w:hAnsi="微软雅黑" w:cs="微软雅黑" w:hint="eastAsia"/>
          <w:sz w:val="24"/>
        </w:rPr>
        <w:t>30</w:t>
      </w:r>
      <w:r>
        <w:rPr>
          <w:rFonts w:ascii="微软雅黑" w:eastAsia="微软雅黑" w:hAnsi="微软雅黑" w:cs="微软雅黑" w:hint="eastAsia"/>
          <w:sz w:val="24"/>
        </w:rPr>
        <w:t>家候选企业，并对参评企业进行公示。本次评选的候选企业将在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“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2018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中国车联网大会”官方网站、智慧交通网（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www.its114.com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）、中国道路运输信息网、智慧运输与车联网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24"/>
        </w:rPr>
        <w:t>微信公众号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24"/>
        </w:rPr>
        <w:t>等</w:t>
      </w:r>
      <w:r>
        <w:rPr>
          <w:rFonts w:ascii="微软雅黑" w:eastAsia="微软雅黑" w:hAnsi="微软雅黑" w:cs="微软雅黑" w:hint="eastAsia"/>
          <w:sz w:val="24"/>
        </w:rPr>
        <w:lastRenderedPageBreak/>
        <w:t>大会指定媒体进行公示，候选企业也可通过此平台进行自我宣传，以吸引更多公众的关注度。</w:t>
      </w:r>
    </w:p>
    <w:p w:rsidR="00C54B5D" w:rsidRDefault="000279D9">
      <w:pPr>
        <w:ind w:firstLine="480"/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3</w:t>
      </w:r>
      <w:r>
        <w:rPr>
          <w:rFonts w:ascii="微软雅黑" w:eastAsia="微软雅黑" w:hAnsi="微软雅黑" w:cs="微软雅黑" w:hint="eastAsia"/>
          <w:b/>
          <w:bCs/>
          <w:sz w:val="24"/>
        </w:rPr>
        <w:t>、网络投票</w:t>
      </w:r>
    </w:p>
    <w:p w:rsidR="00C54B5D" w:rsidRDefault="000279D9">
      <w:pPr>
        <w:ind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“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2018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中国车联网大会”官方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24"/>
        </w:rPr>
        <w:t>微信公众号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24"/>
        </w:rPr>
        <w:t>（智慧运输与车联网）将开</w:t>
      </w:r>
      <w:r>
        <w:rPr>
          <w:rFonts w:ascii="微软雅黑" w:eastAsia="微软雅黑" w:hAnsi="微软雅黑" w:cs="微软雅黑" w:hint="eastAsia"/>
          <w:sz w:val="24"/>
        </w:rPr>
        <w:t>设“</w:t>
      </w:r>
      <w:r>
        <w:rPr>
          <w:rFonts w:ascii="微软雅黑" w:eastAsia="微软雅黑" w:hAnsi="微软雅黑" w:cs="微软雅黑" w:hint="eastAsia"/>
          <w:sz w:val="24"/>
        </w:rPr>
        <w:t>2018</w:t>
      </w:r>
      <w:r>
        <w:rPr>
          <w:rFonts w:ascii="微软雅黑" w:eastAsia="微软雅黑" w:hAnsi="微软雅黑" w:cs="微软雅黑" w:hint="eastAsia"/>
          <w:sz w:val="24"/>
        </w:rPr>
        <w:t>中国车辆主动安全设备十大品牌</w:t>
      </w:r>
      <w:r>
        <w:rPr>
          <w:rFonts w:ascii="微软雅黑" w:eastAsia="微软雅黑" w:hAnsi="微软雅黑" w:cs="微软雅黑" w:hint="eastAsia"/>
          <w:sz w:val="24"/>
        </w:rPr>
        <w:t>”评选的投票专区，对公示的候选企业进行网络投票。</w:t>
      </w:r>
    </w:p>
    <w:p w:rsidR="00C54B5D" w:rsidRDefault="000279D9">
      <w:pPr>
        <w:ind w:firstLine="480"/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4</w:t>
      </w:r>
      <w:r>
        <w:rPr>
          <w:rFonts w:ascii="微软雅黑" w:eastAsia="微软雅黑" w:hAnsi="微软雅黑" w:cs="微软雅黑" w:hint="eastAsia"/>
          <w:b/>
          <w:bCs/>
          <w:sz w:val="24"/>
        </w:rPr>
        <w:t>、评审阶段</w:t>
      </w:r>
    </w:p>
    <w:p w:rsidR="00C54B5D" w:rsidRDefault="000279D9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　　本次评选报名截止后，将由评审委员会成员对候选企业进行综合评定，并根据评选标准对候选企业进行审核（抽样对部分入选企业电话考察），得出本次评选的最终结果。</w:t>
      </w:r>
    </w:p>
    <w:p w:rsidR="00C54B5D" w:rsidRDefault="000279D9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 xml:space="preserve">　　</w:t>
      </w:r>
      <w:r>
        <w:rPr>
          <w:rFonts w:ascii="微软雅黑" w:eastAsia="微软雅黑" w:hAnsi="微软雅黑" w:cs="微软雅黑" w:hint="eastAsia"/>
          <w:b/>
          <w:bCs/>
          <w:sz w:val="24"/>
        </w:rPr>
        <w:t>5</w:t>
      </w:r>
      <w:r>
        <w:rPr>
          <w:rFonts w:ascii="微软雅黑" w:eastAsia="微软雅黑" w:hAnsi="微软雅黑" w:cs="微软雅黑" w:hint="eastAsia"/>
          <w:b/>
          <w:bCs/>
          <w:sz w:val="24"/>
        </w:rPr>
        <w:t>、选举结果公布与颁奖</w:t>
      </w:r>
    </w:p>
    <w:p w:rsidR="00C54B5D" w:rsidRDefault="000279D9">
      <w:pPr>
        <w:ind w:firstLine="480"/>
        <w:jc w:val="left"/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最终评选结果将在</w:t>
      </w:r>
      <w:r>
        <w:rPr>
          <w:rFonts w:ascii="微软雅黑" w:eastAsia="微软雅黑" w:hAnsi="微软雅黑" w:cs="微软雅黑" w:hint="eastAsia"/>
          <w:sz w:val="24"/>
        </w:rPr>
        <w:t>2018</w:t>
      </w:r>
      <w:r>
        <w:rPr>
          <w:rFonts w:ascii="微软雅黑" w:eastAsia="微软雅黑" w:hAnsi="微软雅黑" w:cs="微软雅黑" w:hint="eastAsia"/>
          <w:sz w:val="24"/>
        </w:rPr>
        <w:t>中国车联网展览会现场红榜公布，并在开展第一天上午授牌给</w:t>
      </w:r>
      <w:r>
        <w:rPr>
          <w:rFonts w:ascii="微软雅黑" w:eastAsia="微软雅黑" w:hAnsi="微软雅黑" w:cs="微软雅黑" w:hint="eastAsia"/>
          <w:sz w:val="24"/>
        </w:rPr>
        <w:t>获奖</w:t>
      </w:r>
      <w:r>
        <w:rPr>
          <w:rFonts w:ascii="微软雅黑" w:eastAsia="微软雅黑" w:hAnsi="微软雅黑" w:cs="微软雅黑" w:hint="eastAsia"/>
          <w:sz w:val="24"/>
        </w:rPr>
        <w:t>企业。之后还将通过</w:t>
      </w:r>
      <w:r>
        <w:rPr>
          <w:rFonts w:ascii="微软雅黑" w:eastAsia="微软雅黑" w:hAnsi="微软雅黑" w:cs="微软雅黑" w:hint="eastAsia"/>
          <w:color w:val="FF0000"/>
          <w:sz w:val="24"/>
        </w:rPr>
        <w:t>“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2018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中国车联网大会”官方网站、智慧交通网（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www.its114.com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）、智慧运输与车联网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24"/>
        </w:rPr>
        <w:t>微信公众号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24"/>
        </w:rPr>
        <w:t>等进行通告与宣传。</w:t>
      </w:r>
    </w:p>
    <w:p w:rsidR="00C54B5D" w:rsidRDefault="00C54B5D">
      <w:pPr>
        <w:jc w:val="left"/>
        <w:rPr>
          <w:rFonts w:ascii="微软雅黑" w:eastAsia="微软雅黑" w:hAnsi="微软雅黑" w:cs="微软雅黑"/>
          <w:b/>
          <w:color w:val="C00000"/>
          <w:sz w:val="24"/>
          <w:szCs w:val="24"/>
        </w:rPr>
      </w:pPr>
    </w:p>
    <w:p w:rsidR="00C54B5D" w:rsidRDefault="000279D9">
      <w:pPr>
        <w:jc w:val="left"/>
        <w:rPr>
          <w:rFonts w:ascii="微软雅黑" w:eastAsia="微软雅黑" w:hAnsi="微软雅黑" w:cs="微软雅黑"/>
          <w:b/>
          <w:color w:val="0B81E3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0B81E3"/>
          <w:sz w:val="24"/>
          <w:szCs w:val="24"/>
        </w:rPr>
        <w:t>六、评选时间安排</w:t>
      </w:r>
    </w:p>
    <w:p w:rsidR="00C54B5D" w:rsidRDefault="000279D9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　</w:t>
      </w:r>
      <w:r>
        <w:rPr>
          <w:rFonts w:ascii="微软雅黑" w:eastAsia="微软雅黑" w:hAnsi="微软雅黑" w:cs="微软雅黑" w:hint="eastAsia"/>
          <w:sz w:val="24"/>
        </w:rPr>
        <w:t xml:space="preserve">  1</w:t>
      </w:r>
      <w:r>
        <w:rPr>
          <w:rFonts w:ascii="微软雅黑" w:eastAsia="微软雅黑" w:hAnsi="微软雅黑" w:cs="微软雅黑" w:hint="eastAsia"/>
          <w:sz w:val="24"/>
        </w:rPr>
        <w:t>、报名提交：</w:t>
      </w:r>
      <w:r>
        <w:rPr>
          <w:rFonts w:ascii="微软雅黑" w:eastAsia="微软雅黑" w:hAnsi="微软雅黑" w:cs="微软雅黑" w:hint="eastAsia"/>
          <w:sz w:val="24"/>
        </w:rPr>
        <w:t>2018</w:t>
      </w:r>
      <w:r>
        <w:rPr>
          <w:rFonts w:ascii="微软雅黑" w:eastAsia="微软雅黑" w:hAnsi="微软雅黑" w:cs="微软雅黑" w:hint="eastAsia"/>
          <w:sz w:val="24"/>
        </w:rPr>
        <w:t>年</w:t>
      </w: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月</w:t>
      </w:r>
      <w:r>
        <w:rPr>
          <w:rFonts w:ascii="微软雅黑" w:eastAsia="微软雅黑" w:hAnsi="微软雅黑" w:cs="微软雅黑" w:hint="eastAsia"/>
          <w:sz w:val="24"/>
        </w:rPr>
        <w:t>10</w:t>
      </w:r>
      <w:r>
        <w:rPr>
          <w:rFonts w:ascii="微软雅黑" w:eastAsia="微软雅黑" w:hAnsi="微软雅黑" w:cs="微软雅黑" w:hint="eastAsia"/>
          <w:sz w:val="24"/>
        </w:rPr>
        <w:t>日</w:t>
      </w:r>
      <w:r>
        <w:rPr>
          <w:rFonts w:ascii="微软雅黑" w:eastAsia="微软雅黑" w:hAnsi="微软雅黑" w:cs="微软雅黑" w:hint="eastAsia"/>
          <w:sz w:val="24"/>
        </w:rPr>
        <w:t>---2018</w:t>
      </w:r>
      <w:r>
        <w:rPr>
          <w:rFonts w:ascii="微软雅黑" w:eastAsia="微软雅黑" w:hAnsi="微软雅黑" w:cs="微软雅黑" w:hint="eastAsia"/>
          <w:sz w:val="24"/>
        </w:rPr>
        <w:t>年</w:t>
      </w:r>
      <w:r>
        <w:rPr>
          <w:rFonts w:ascii="微软雅黑" w:eastAsia="微软雅黑" w:hAnsi="微软雅黑" w:cs="微软雅黑" w:hint="eastAsia"/>
          <w:sz w:val="24"/>
        </w:rPr>
        <w:t>3</w:t>
      </w:r>
      <w:r>
        <w:rPr>
          <w:rFonts w:ascii="微软雅黑" w:eastAsia="微软雅黑" w:hAnsi="微软雅黑" w:cs="微软雅黑" w:hint="eastAsia"/>
          <w:sz w:val="24"/>
        </w:rPr>
        <w:t>月</w:t>
      </w:r>
      <w:r>
        <w:rPr>
          <w:rFonts w:ascii="微软雅黑" w:eastAsia="微软雅黑" w:hAnsi="微软雅黑" w:cs="微软雅黑" w:hint="eastAsia"/>
          <w:sz w:val="24"/>
        </w:rPr>
        <w:t>20</w:t>
      </w:r>
      <w:r>
        <w:rPr>
          <w:rFonts w:ascii="微软雅黑" w:eastAsia="微软雅黑" w:hAnsi="微软雅黑" w:cs="微软雅黑" w:hint="eastAsia"/>
          <w:sz w:val="24"/>
        </w:rPr>
        <w:t>日</w:t>
      </w:r>
    </w:p>
    <w:p w:rsidR="00C54B5D" w:rsidRDefault="000279D9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　　</w:t>
      </w: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 w:hint="eastAsia"/>
          <w:sz w:val="24"/>
        </w:rPr>
        <w:t>、专家评审：</w:t>
      </w:r>
      <w:r>
        <w:rPr>
          <w:rFonts w:ascii="微软雅黑" w:eastAsia="微软雅黑" w:hAnsi="微软雅黑" w:cs="微软雅黑" w:hint="eastAsia"/>
          <w:sz w:val="24"/>
        </w:rPr>
        <w:t>2018</w:t>
      </w:r>
      <w:r>
        <w:rPr>
          <w:rFonts w:ascii="微软雅黑" w:eastAsia="微软雅黑" w:hAnsi="微软雅黑" w:cs="微软雅黑" w:hint="eastAsia"/>
          <w:sz w:val="24"/>
        </w:rPr>
        <w:t>年</w:t>
      </w:r>
      <w:r>
        <w:rPr>
          <w:rFonts w:ascii="微软雅黑" w:eastAsia="微软雅黑" w:hAnsi="微软雅黑" w:cs="微软雅黑" w:hint="eastAsia"/>
          <w:sz w:val="24"/>
        </w:rPr>
        <w:t>3</w:t>
      </w:r>
      <w:r>
        <w:rPr>
          <w:rFonts w:ascii="微软雅黑" w:eastAsia="微软雅黑" w:hAnsi="微软雅黑" w:cs="微软雅黑" w:hint="eastAsia"/>
          <w:sz w:val="24"/>
        </w:rPr>
        <w:t>月</w:t>
      </w:r>
      <w:r>
        <w:rPr>
          <w:rFonts w:ascii="微软雅黑" w:eastAsia="微软雅黑" w:hAnsi="微软雅黑" w:cs="微软雅黑" w:hint="eastAsia"/>
          <w:sz w:val="24"/>
        </w:rPr>
        <w:t>20</w:t>
      </w:r>
      <w:r>
        <w:rPr>
          <w:rFonts w:ascii="微软雅黑" w:eastAsia="微软雅黑" w:hAnsi="微软雅黑" w:cs="微软雅黑" w:hint="eastAsia"/>
          <w:sz w:val="24"/>
        </w:rPr>
        <w:t>日</w:t>
      </w:r>
      <w:r>
        <w:rPr>
          <w:rFonts w:ascii="微软雅黑" w:eastAsia="微软雅黑" w:hAnsi="微软雅黑" w:cs="微软雅黑" w:hint="eastAsia"/>
          <w:sz w:val="24"/>
        </w:rPr>
        <w:t>---2018</w:t>
      </w:r>
      <w:r>
        <w:rPr>
          <w:rFonts w:ascii="微软雅黑" w:eastAsia="微软雅黑" w:hAnsi="微软雅黑" w:cs="微软雅黑" w:hint="eastAsia"/>
          <w:sz w:val="24"/>
        </w:rPr>
        <w:t>年</w:t>
      </w:r>
      <w:r>
        <w:rPr>
          <w:rFonts w:ascii="微软雅黑" w:eastAsia="微软雅黑" w:hAnsi="微软雅黑" w:cs="微软雅黑" w:hint="eastAsia"/>
          <w:sz w:val="24"/>
        </w:rPr>
        <w:t>3</w:t>
      </w:r>
      <w:r>
        <w:rPr>
          <w:rFonts w:ascii="微软雅黑" w:eastAsia="微软雅黑" w:hAnsi="微软雅黑" w:cs="微软雅黑" w:hint="eastAsia"/>
          <w:sz w:val="24"/>
        </w:rPr>
        <w:t>月</w:t>
      </w:r>
      <w:r>
        <w:rPr>
          <w:rFonts w:ascii="微软雅黑" w:eastAsia="微软雅黑" w:hAnsi="微软雅黑" w:cs="微软雅黑" w:hint="eastAsia"/>
          <w:sz w:val="24"/>
        </w:rPr>
        <w:t>31</w:t>
      </w:r>
      <w:r>
        <w:rPr>
          <w:rFonts w:ascii="微软雅黑" w:eastAsia="微软雅黑" w:hAnsi="微软雅黑" w:cs="微软雅黑" w:hint="eastAsia"/>
          <w:sz w:val="24"/>
        </w:rPr>
        <w:t>日</w:t>
      </w:r>
    </w:p>
    <w:p w:rsidR="00C54B5D" w:rsidRDefault="000279D9">
      <w:pPr>
        <w:jc w:val="left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3</w:t>
      </w:r>
      <w:r>
        <w:rPr>
          <w:rFonts w:ascii="微软雅黑" w:eastAsia="微软雅黑" w:hAnsi="微软雅黑" w:cs="微软雅黑" w:hint="eastAsia"/>
          <w:sz w:val="24"/>
        </w:rPr>
        <w:t>、结果揭晓：</w:t>
      </w:r>
      <w:r>
        <w:rPr>
          <w:rFonts w:ascii="微软雅黑" w:eastAsia="微软雅黑" w:hAnsi="微软雅黑" w:cs="微软雅黑" w:hint="eastAsia"/>
          <w:sz w:val="24"/>
        </w:rPr>
        <w:t>2018</w:t>
      </w:r>
      <w:r>
        <w:rPr>
          <w:rFonts w:ascii="微软雅黑" w:eastAsia="微软雅黑" w:hAnsi="微软雅黑" w:cs="微软雅黑" w:hint="eastAsia"/>
          <w:sz w:val="24"/>
        </w:rPr>
        <w:t>年</w:t>
      </w:r>
      <w:r>
        <w:rPr>
          <w:rFonts w:ascii="微软雅黑" w:eastAsia="微软雅黑" w:hAnsi="微软雅黑" w:cs="微软雅黑" w:hint="eastAsia"/>
          <w:sz w:val="24"/>
        </w:rPr>
        <w:t>4</w:t>
      </w:r>
      <w:r>
        <w:rPr>
          <w:rFonts w:ascii="微软雅黑" w:eastAsia="微软雅黑" w:hAnsi="微软雅黑" w:cs="微软雅黑" w:hint="eastAsia"/>
          <w:sz w:val="24"/>
        </w:rPr>
        <w:t>月</w:t>
      </w:r>
      <w:r>
        <w:rPr>
          <w:rFonts w:ascii="微软雅黑" w:eastAsia="微软雅黑" w:hAnsi="微软雅黑" w:cs="微软雅黑" w:hint="eastAsia"/>
          <w:sz w:val="24"/>
        </w:rPr>
        <w:t>9</w:t>
      </w:r>
      <w:r>
        <w:rPr>
          <w:rFonts w:ascii="微软雅黑" w:eastAsia="微软雅黑" w:hAnsi="微软雅黑" w:cs="微软雅黑" w:hint="eastAsia"/>
          <w:sz w:val="24"/>
        </w:rPr>
        <w:t>日</w:t>
      </w:r>
      <w:r>
        <w:rPr>
          <w:rFonts w:ascii="微软雅黑" w:eastAsia="微软雅黑" w:hAnsi="微软雅黑" w:cs="微软雅黑" w:hint="eastAsia"/>
          <w:noProof/>
          <w:sz w:val="30"/>
          <w:szCs w:val="3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171450</wp:posOffset>
            </wp:positionV>
            <wp:extent cx="1706245" cy="1706245"/>
            <wp:effectExtent l="0" t="0" r="0" b="0"/>
            <wp:wrapNone/>
            <wp:docPr id="3" name="图片 9" descr="中国车联网大会组委会 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 descr="中国车联网大会组委会 公章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B5D" w:rsidRDefault="00C54B5D">
      <w:pPr>
        <w:jc w:val="right"/>
        <w:rPr>
          <w:rFonts w:ascii="微软雅黑" w:eastAsia="微软雅黑" w:hAnsi="微软雅黑" w:cs="微软雅黑"/>
          <w:sz w:val="30"/>
          <w:szCs w:val="30"/>
        </w:rPr>
      </w:pPr>
    </w:p>
    <w:p w:rsidR="00C54B5D" w:rsidRDefault="000279D9">
      <w:pPr>
        <w:jc w:val="right"/>
        <w:rPr>
          <w:rFonts w:ascii="微软雅黑" w:eastAsia="微软雅黑" w:hAnsi="微软雅黑" w:cs="微软雅黑"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中国车联网大会组委会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  </w:t>
      </w:r>
    </w:p>
    <w:p w:rsidR="00C54B5D" w:rsidRDefault="000279D9">
      <w:pPr>
        <w:jc w:val="right"/>
        <w:rPr>
          <w:rFonts w:ascii="微软雅黑" w:eastAsia="微软雅黑" w:hAnsi="微软雅黑" w:cs="微软雅黑"/>
          <w:b/>
          <w:sz w:val="30"/>
          <w:szCs w:val="30"/>
        </w:rPr>
      </w:pPr>
      <w:r>
        <w:rPr>
          <w:rFonts w:ascii="微软雅黑" w:eastAsia="微软雅黑" w:hAnsi="微软雅黑" w:cs="微软雅黑" w:hint="eastAsia"/>
          <w:bCs/>
          <w:sz w:val="24"/>
          <w:szCs w:val="24"/>
        </w:rPr>
        <w:t>2018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年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1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>月</w:t>
      </w:r>
      <w:r>
        <w:rPr>
          <w:rFonts w:ascii="微软雅黑" w:eastAsia="微软雅黑" w:hAnsi="微软雅黑" w:cs="微软雅黑" w:hint="eastAsia"/>
          <w:bCs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b/>
          <w:sz w:val="30"/>
          <w:szCs w:val="30"/>
        </w:rPr>
        <w:t xml:space="preserve"> </w:t>
      </w:r>
    </w:p>
    <w:p w:rsidR="00C54B5D" w:rsidRDefault="00C54B5D">
      <w:pPr>
        <w:spacing w:beforeLines="50" w:before="156" w:afterLines="50" w:after="156"/>
        <w:jc w:val="left"/>
        <w:rPr>
          <w:rFonts w:ascii="微软雅黑" w:eastAsia="微软雅黑" w:hAnsi="微软雅黑" w:cs="微软雅黑"/>
          <w:bCs/>
          <w:sz w:val="36"/>
          <w:szCs w:val="36"/>
        </w:rPr>
      </w:pPr>
    </w:p>
    <w:p w:rsidR="00C54B5D" w:rsidRDefault="000279D9">
      <w:pPr>
        <w:spacing w:beforeLines="50" w:before="156" w:afterLines="50" w:after="156"/>
        <w:jc w:val="left"/>
        <w:rPr>
          <w:rFonts w:ascii="微软雅黑" w:eastAsia="微软雅黑" w:hAnsi="微软雅黑" w:cs="微软雅黑"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Cs/>
          <w:sz w:val="36"/>
          <w:szCs w:val="36"/>
        </w:rPr>
        <w:t>（回执部分）</w:t>
      </w:r>
    </w:p>
    <w:p w:rsidR="00C54B5D" w:rsidRDefault="000279D9">
      <w:pPr>
        <w:spacing w:beforeLines="50" w:before="156" w:afterLines="50" w:after="156"/>
        <w:jc w:val="center"/>
        <w:rPr>
          <w:rFonts w:ascii="微软雅黑" w:eastAsia="微软雅黑" w:hAnsi="微软雅黑" w:cs="微软雅黑"/>
          <w:b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sz w:val="44"/>
          <w:szCs w:val="44"/>
        </w:rPr>
        <w:t>2018</w:t>
      </w:r>
      <w:r>
        <w:rPr>
          <w:rFonts w:ascii="微软雅黑" w:eastAsia="微软雅黑" w:hAnsi="微软雅黑" w:cs="微软雅黑" w:hint="eastAsia"/>
          <w:b/>
          <w:sz w:val="44"/>
          <w:szCs w:val="44"/>
        </w:rPr>
        <w:t>中国车辆主动安全设备十大品牌</w:t>
      </w:r>
    </w:p>
    <w:p w:rsidR="00C54B5D" w:rsidRDefault="000279D9">
      <w:pPr>
        <w:spacing w:beforeLines="50" w:before="156" w:afterLines="50" w:after="156"/>
        <w:jc w:val="center"/>
        <w:rPr>
          <w:rFonts w:ascii="微软雅黑" w:eastAsia="微软雅黑" w:hAnsi="微软雅黑" w:cs="微软雅黑"/>
          <w:b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sz w:val="44"/>
          <w:szCs w:val="44"/>
        </w:rPr>
        <w:t>评</w:t>
      </w:r>
      <w:r>
        <w:rPr>
          <w:rFonts w:ascii="微软雅黑" w:eastAsia="微软雅黑" w:hAnsi="微软雅黑" w:cs="微软雅黑" w:hint="eastAsia"/>
          <w:b/>
          <w:sz w:val="44"/>
          <w:szCs w:val="44"/>
        </w:rPr>
        <w:t xml:space="preserve"> </w:t>
      </w:r>
      <w:r>
        <w:rPr>
          <w:rFonts w:ascii="微软雅黑" w:eastAsia="微软雅黑" w:hAnsi="微软雅黑" w:cs="微软雅黑" w:hint="eastAsia"/>
          <w:b/>
          <w:sz w:val="44"/>
          <w:szCs w:val="44"/>
        </w:rPr>
        <w:t>选</w:t>
      </w:r>
    </w:p>
    <w:p w:rsidR="00C54B5D" w:rsidRDefault="00C54B5D">
      <w:pPr>
        <w:spacing w:beforeLines="50" w:before="156" w:afterLines="50" w:after="156"/>
        <w:jc w:val="center"/>
        <w:rPr>
          <w:rFonts w:ascii="微软雅黑" w:eastAsia="微软雅黑" w:hAnsi="微软雅黑" w:cs="微软雅黑"/>
          <w:b/>
          <w:sz w:val="44"/>
          <w:szCs w:val="44"/>
        </w:rPr>
      </w:pPr>
    </w:p>
    <w:p w:rsidR="00C54B5D" w:rsidRDefault="000279D9">
      <w:pPr>
        <w:spacing w:beforeLines="50" w:before="156" w:afterLines="50" w:after="156"/>
        <w:jc w:val="center"/>
        <w:rPr>
          <w:rFonts w:ascii="方正大标宋_GBK" w:eastAsia="方正大标宋_GBK" w:hAnsi="方正大标宋_GBK" w:cs="方正大标宋_GBK"/>
          <w:b/>
          <w:sz w:val="72"/>
          <w:szCs w:val="72"/>
        </w:rPr>
      </w:pPr>
      <w:r>
        <w:rPr>
          <w:rFonts w:ascii="方正大标宋_GBK" w:eastAsia="方正大标宋_GBK" w:hAnsi="方正大标宋_GBK" w:cs="方正大标宋_GBK" w:hint="eastAsia"/>
          <w:b/>
          <w:sz w:val="72"/>
          <w:szCs w:val="72"/>
        </w:rPr>
        <w:t>企业资料</w:t>
      </w:r>
    </w:p>
    <w:p w:rsidR="00C54B5D" w:rsidRDefault="00C54B5D">
      <w:pPr>
        <w:jc w:val="left"/>
        <w:rPr>
          <w:rFonts w:ascii="微软雅黑" w:eastAsia="微软雅黑" w:hAnsi="微软雅黑" w:cs="微软雅黑"/>
        </w:rPr>
      </w:pPr>
    </w:p>
    <w:p w:rsidR="00C54B5D" w:rsidRDefault="000279D9">
      <w:pPr>
        <w:jc w:val="center"/>
        <w:rPr>
          <w:rFonts w:ascii="方正大标宋_GBK" w:eastAsia="方正大标宋_GBK" w:hAnsi="方正大标宋_GBK" w:cs="方正大标宋_GBK"/>
          <w:bCs/>
          <w:sz w:val="36"/>
          <w:szCs w:val="36"/>
        </w:rPr>
      </w:pPr>
      <w:r>
        <w:rPr>
          <w:rFonts w:ascii="方正大标宋_GBK" w:eastAsia="方正大标宋_GBK" w:hAnsi="方正大标宋_GBK" w:cs="方正大标宋_GBK" w:hint="eastAsia"/>
          <w:bCs/>
          <w:sz w:val="36"/>
          <w:szCs w:val="36"/>
        </w:rPr>
        <w:t>2018</w:t>
      </w:r>
      <w:r>
        <w:rPr>
          <w:rFonts w:ascii="方正大标宋_GBK" w:eastAsia="方正大标宋_GBK" w:hAnsi="方正大标宋_GBK" w:cs="方正大标宋_GBK" w:hint="eastAsia"/>
          <w:bCs/>
          <w:sz w:val="36"/>
          <w:szCs w:val="36"/>
        </w:rPr>
        <w:t>年</w:t>
      </w:r>
      <w:r>
        <w:rPr>
          <w:rFonts w:ascii="方正大标宋_GBK" w:eastAsia="方正大标宋_GBK" w:hAnsi="方正大标宋_GBK" w:cs="方正大标宋_GBK" w:hint="eastAsia"/>
          <w:bCs/>
          <w:sz w:val="36"/>
          <w:szCs w:val="36"/>
        </w:rPr>
        <w:t>1</w:t>
      </w:r>
      <w:r>
        <w:rPr>
          <w:rFonts w:ascii="方正大标宋_GBK" w:eastAsia="方正大标宋_GBK" w:hAnsi="方正大标宋_GBK" w:cs="方正大标宋_GBK" w:hint="eastAsia"/>
          <w:bCs/>
          <w:sz w:val="36"/>
          <w:szCs w:val="36"/>
        </w:rPr>
        <w:t>月</w:t>
      </w:r>
    </w:p>
    <w:p w:rsidR="00C54B5D" w:rsidRDefault="00C54B5D">
      <w:pPr>
        <w:rPr>
          <w:rFonts w:ascii="微软雅黑" w:eastAsia="微软雅黑" w:hAnsi="微软雅黑" w:cs="微软雅黑"/>
        </w:rPr>
      </w:pPr>
    </w:p>
    <w:p w:rsidR="00C54B5D" w:rsidRDefault="00C54B5D">
      <w:pPr>
        <w:jc w:val="left"/>
        <w:rPr>
          <w:rFonts w:ascii="微软雅黑" w:eastAsia="微软雅黑" w:hAnsi="微软雅黑" w:cs="微软雅黑"/>
        </w:rPr>
      </w:pPr>
    </w:p>
    <w:p w:rsidR="00C54B5D" w:rsidRDefault="00C54B5D">
      <w:pPr>
        <w:jc w:val="left"/>
        <w:rPr>
          <w:rFonts w:ascii="微软雅黑" w:eastAsia="微软雅黑" w:hAnsi="微软雅黑" w:cs="微软雅黑"/>
        </w:rPr>
      </w:pPr>
    </w:p>
    <w:p w:rsidR="00C54B5D" w:rsidRDefault="00C54B5D">
      <w:pPr>
        <w:jc w:val="left"/>
        <w:rPr>
          <w:rFonts w:ascii="微软雅黑" w:eastAsia="微软雅黑" w:hAnsi="微软雅黑" w:cs="微软雅黑"/>
        </w:rPr>
      </w:pPr>
    </w:p>
    <w:p w:rsidR="00C54B5D" w:rsidRDefault="00C54B5D">
      <w:pPr>
        <w:jc w:val="left"/>
        <w:rPr>
          <w:rFonts w:ascii="微软雅黑" w:eastAsia="微软雅黑" w:hAnsi="微软雅黑" w:cs="微软雅黑"/>
        </w:rPr>
      </w:pPr>
    </w:p>
    <w:p w:rsidR="00C54B5D" w:rsidRDefault="000279D9">
      <w:pPr>
        <w:jc w:val="center"/>
        <w:rPr>
          <w:rFonts w:ascii="方正大标宋_GBK" w:eastAsia="方正大标宋_GBK" w:hAnsi="方正大标宋_GBK" w:cs="方正大标宋_GBK"/>
          <w:b/>
          <w:bCs/>
          <w:sz w:val="28"/>
          <w:szCs w:val="28"/>
        </w:rPr>
      </w:pPr>
      <w:r>
        <w:rPr>
          <w:rFonts w:ascii="方正大标宋_GBK" w:eastAsia="方正大标宋_GBK" w:hAnsi="方正大标宋_GBK" w:cs="方正大标宋_GBK" w:hint="eastAsia"/>
          <w:b/>
          <w:bCs/>
          <w:sz w:val="28"/>
          <w:szCs w:val="28"/>
        </w:rPr>
        <w:t>评选机构：</w:t>
      </w:r>
    </w:p>
    <w:p w:rsidR="00C54B5D" w:rsidRDefault="000279D9">
      <w:pPr>
        <w:jc w:val="center"/>
        <w:rPr>
          <w:rFonts w:ascii="方正大标宋_GBK" w:eastAsia="方正大标宋_GBK" w:hAnsi="方正大标宋_GBK" w:cs="方正大标宋_GBK"/>
          <w:sz w:val="28"/>
          <w:szCs w:val="28"/>
        </w:rPr>
      </w:pPr>
      <w:r>
        <w:rPr>
          <w:rFonts w:ascii="方正大标宋_GBK" w:eastAsia="方正大标宋_GBK" w:hAnsi="方正大标宋_GBK" w:cs="方正大标宋_GBK" w:hint="eastAsia"/>
          <w:sz w:val="28"/>
          <w:szCs w:val="28"/>
        </w:rPr>
        <w:t>中国卫星应用产业联盟</w:t>
      </w:r>
    </w:p>
    <w:p w:rsidR="00C54B5D" w:rsidRDefault="000279D9">
      <w:pPr>
        <w:jc w:val="center"/>
        <w:rPr>
          <w:rFonts w:ascii="方正大标宋_GBK" w:eastAsia="方正大标宋_GBK" w:hAnsi="方正大标宋_GBK" w:cs="方正大标宋_GBK"/>
          <w:sz w:val="28"/>
          <w:szCs w:val="28"/>
        </w:rPr>
      </w:pPr>
      <w:r>
        <w:rPr>
          <w:rFonts w:ascii="方正大标宋_GBK" w:eastAsia="方正大标宋_GBK" w:hAnsi="方正大标宋_GBK" w:cs="方正大标宋_GBK" w:hint="eastAsia"/>
          <w:sz w:val="28"/>
          <w:szCs w:val="28"/>
        </w:rPr>
        <w:t>中国品牌战略研究中心</w:t>
      </w:r>
    </w:p>
    <w:p w:rsidR="00C54B5D" w:rsidRDefault="000279D9">
      <w:pPr>
        <w:jc w:val="center"/>
        <w:rPr>
          <w:rFonts w:ascii="方正大标宋_GBK" w:eastAsia="方正大标宋_GBK" w:hAnsi="方正大标宋_GBK" w:cs="方正大标宋_GBK"/>
          <w:sz w:val="28"/>
          <w:szCs w:val="28"/>
        </w:rPr>
      </w:pPr>
      <w:r>
        <w:rPr>
          <w:rFonts w:ascii="方正大标宋_GBK" w:eastAsia="方正大标宋_GBK" w:hAnsi="方正大标宋_GBK" w:cs="方正大标宋_GBK" w:hint="eastAsia"/>
          <w:sz w:val="28"/>
          <w:szCs w:val="28"/>
        </w:rPr>
        <w:t>中国车联网大会组委会</w:t>
      </w:r>
    </w:p>
    <w:p w:rsidR="00C54B5D" w:rsidRDefault="00C54B5D">
      <w:pPr>
        <w:tabs>
          <w:tab w:val="left" w:pos="3313"/>
        </w:tabs>
        <w:jc w:val="center"/>
        <w:rPr>
          <w:rFonts w:ascii="微软雅黑" w:eastAsia="微软雅黑" w:hAnsi="微软雅黑" w:cs="微软雅黑"/>
          <w:b/>
          <w:bCs/>
          <w:sz w:val="32"/>
          <w:szCs w:val="32"/>
          <w:shd w:val="pct10" w:color="auto" w:fill="FFFFFF"/>
        </w:rPr>
      </w:pPr>
    </w:p>
    <w:p w:rsidR="00C54B5D" w:rsidRDefault="00C54B5D">
      <w:pPr>
        <w:tabs>
          <w:tab w:val="left" w:pos="3313"/>
        </w:tabs>
        <w:jc w:val="center"/>
        <w:rPr>
          <w:rFonts w:ascii="微软雅黑" w:eastAsia="微软雅黑" w:hAnsi="微软雅黑" w:cs="微软雅黑"/>
          <w:b/>
          <w:bCs/>
          <w:sz w:val="32"/>
          <w:szCs w:val="32"/>
          <w:shd w:val="pct10" w:color="auto" w:fill="FFFFFF"/>
        </w:rPr>
      </w:pPr>
    </w:p>
    <w:p w:rsidR="00C54B5D" w:rsidRDefault="000279D9">
      <w:pPr>
        <w:tabs>
          <w:tab w:val="left" w:pos="3313"/>
        </w:tabs>
        <w:jc w:val="center"/>
        <w:rPr>
          <w:rFonts w:ascii="微软雅黑" w:eastAsia="微软雅黑" w:hAnsi="微软雅黑" w:cs="微软雅黑"/>
          <w:b/>
          <w:bCs/>
          <w:sz w:val="32"/>
          <w:szCs w:val="32"/>
          <w:shd w:val="pct10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  <w:shd w:val="pct10" w:color="auto" w:fill="FFFFFF"/>
        </w:rPr>
        <w:t>申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  <w:shd w:val="pct10" w:color="auto" w:fill="FFFFFF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  <w:shd w:val="pct10" w:color="auto" w:fill="FFFFFF"/>
        </w:rPr>
        <w:t>报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  <w:shd w:val="pct10" w:color="auto" w:fill="FFFFFF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  <w:shd w:val="pct10" w:color="auto" w:fill="FFFFFF"/>
        </w:rPr>
        <w:t>表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  <w:shd w:val="pct10" w:color="auto" w:fill="FFFFFF"/>
        </w:rPr>
        <w:t xml:space="preserve"> </w:t>
      </w:r>
    </w:p>
    <w:p w:rsidR="00C54B5D" w:rsidRDefault="00C54B5D">
      <w:pPr>
        <w:tabs>
          <w:tab w:val="left" w:pos="3313"/>
        </w:tabs>
        <w:jc w:val="center"/>
        <w:rPr>
          <w:rFonts w:ascii="微软雅黑" w:eastAsia="微软雅黑" w:hAnsi="微软雅黑" w:cs="微软雅黑"/>
          <w:b/>
          <w:bCs/>
          <w:sz w:val="28"/>
          <w:szCs w:val="28"/>
          <w:shd w:val="pct10" w:color="auto" w:fill="FFFFFF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3883"/>
        <w:gridCol w:w="1241"/>
        <w:gridCol w:w="78"/>
        <w:gridCol w:w="2638"/>
      </w:tblGrid>
      <w:tr w:rsidR="00C54B5D">
        <w:trPr>
          <w:trHeight w:val="528"/>
          <w:jc w:val="center"/>
        </w:trPr>
        <w:tc>
          <w:tcPr>
            <w:tcW w:w="1237" w:type="dxa"/>
            <w:vMerge w:val="restart"/>
            <w:vAlign w:val="center"/>
          </w:tcPr>
          <w:p w:rsidR="00C54B5D" w:rsidRDefault="000279D9">
            <w:pPr>
              <w:ind w:firstLineChars="50" w:firstLine="105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企业名称</w:t>
            </w:r>
          </w:p>
        </w:tc>
        <w:tc>
          <w:tcPr>
            <w:tcW w:w="3883" w:type="dxa"/>
            <w:vMerge w:val="restart"/>
            <w:vAlign w:val="center"/>
          </w:tcPr>
          <w:p w:rsidR="00C54B5D" w:rsidRDefault="00C54B5D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C54B5D" w:rsidRDefault="000279D9">
            <w:pPr>
              <w:ind w:firstLineChars="50" w:firstLine="105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成立时间</w:t>
            </w:r>
          </w:p>
        </w:tc>
        <w:tc>
          <w:tcPr>
            <w:tcW w:w="2716" w:type="dxa"/>
            <w:gridSpan w:val="2"/>
            <w:vAlign w:val="center"/>
          </w:tcPr>
          <w:p w:rsidR="00C54B5D" w:rsidRDefault="00C54B5D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54B5D">
        <w:trPr>
          <w:trHeight w:val="528"/>
          <w:jc w:val="center"/>
        </w:trPr>
        <w:tc>
          <w:tcPr>
            <w:tcW w:w="1237" w:type="dxa"/>
            <w:vMerge/>
            <w:vAlign w:val="center"/>
          </w:tcPr>
          <w:p w:rsidR="00C54B5D" w:rsidRDefault="00C54B5D">
            <w:pPr>
              <w:ind w:firstLineChars="50" w:firstLine="105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</w:p>
        </w:tc>
        <w:tc>
          <w:tcPr>
            <w:tcW w:w="3883" w:type="dxa"/>
            <w:vMerge/>
            <w:vAlign w:val="center"/>
          </w:tcPr>
          <w:p w:rsidR="00C54B5D" w:rsidRDefault="00C54B5D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C54B5D" w:rsidRDefault="000279D9">
            <w:pPr>
              <w:ind w:firstLineChars="50" w:firstLine="105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企业性质</w:t>
            </w:r>
          </w:p>
        </w:tc>
        <w:tc>
          <w:tcPr>
            <w:tcW w:w="2716" w:type="dxa"/>
            <w:gridSpan w:val="2"/>
            <w:vAlign w:val="center"/>
          </w:tcPr>
          <w:p w:rsidR="00C54B5D" w:rsidRDefault="000279D9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</w:rPr>
              <w:t>□国有</w:t>
            </w:r>
            <w:r>
              <w:rPr>
                <w:rFonts w:ascii="微软雅黑" w:eastAsia="微软雅黑" w:hAnsi="微软雅黑" w:cs="微软雅黑" w:hint="eastAsia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</w:rPr>
              <w:t>□民营</w:t>
            </w:r>
            <w:r>
              <w:rPr>
                <w:rFonts w:ascii="微软雅黑" w:eastAsia="微软雅黑" w:hAnsi="微软雅黑" w:cs="微软雅黑" w:hint="eastAsia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</w:rPr>
              <w:t>□外资</w:t>
            </w:r>
          </w:p>
        </w:tc>
      </w:tr>
      <w:tr w:rsidR="00C54B5D">
        <w:trPr>
          <w:trHeight w:val="721"/>
          <w:jc w:val="center"/>
        </w:trPr>
        <w:tc>
          <w:tcPr>
            <w:tcW w:w="1237" w:type="dxa"/>
            <w:vAlign w:val="center"/>
          </w:tcPr>
          <w:p w:rsidR="00C54B5D" w:rsidRDefault="000279D9">
            <w:pPr>
              <w:ind w:firstLineChars="50" w:firstLine="105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服务范围</w:t>
            </w:r>
          </w:p>
        </w:tc>
        <w:tc>
          <w:tcPr>
            <w:tcW w:w="7840" w:type="dxa"/>
            <w:gridSpan w:val="4"/>
            <w:vAlign w:val="center"/>
          </w:tcPr>
          <w:p w:rsidR="00C54B5D" w:rsidRDefault="000279D9">
            <w:pPr>
              <w:rPr>
                <w:rFonts w:ascii="微软雅黑" w:eastAsia="微软雅黑" w:hAnsi="微软雅黑" w:cs="微软雅黑"/>
                <w:szCs w:val="21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□公交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□出租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□物流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□长途客运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□私家车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□特种车辆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□其他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  <w:u w:val="single"/>
              </w:rPr>
              <w:t xml:space="preserve">           </w:t>
            </w:r>
          </w:p>
        </w:tc>
      </w:tr>
      <w:tr w:rsidR="00C54B5D">
        <w:trPr>
          <w:trHeight w:val="528"/>
          <w:jc w:val="center"/>
        </w:trPr>
        <w:tc>
          <w:tcPr>
            <w:tcW w:w="1237" w:type="dxa"/>
            <w:vAlign w:val="center"/>
          </w:tcPr>
          <w:p w:rsidR="00C54B5D" w:rsidRDefault="000279D9">
            <w:pPr>
              <w:ind w:firstLineChars="50" w:firstLine="105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单位地址</w:t>
            </w:r>
          </w:p>
        </w:tc>
        <w:tc>
          <w:tcPr>
            <w:tcW w:w="3883" w:type="dxa"/>
            <w:vAlign w:val="center"/>
          </w:tcPr>
          <w:p w:rsidR="00C54B5D" w:rsidRDefault="00C54B5D">
            <w:pPr>
              <w:ind w:firstLineChars="50" w:firstLine="105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C54B5D" w:rsidRDefault="000279D9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联系电话</w:t>
            </w:r>
          </w:p>
        </w:tc>
        <w:tc>
          <w:tcPr>
            <w:tcW w:w="2638" w:type="dxa"/>
            <w:vAlign w:val="center"/>
          </w:tcPr>
          <w:p w:rsidR="00C54B5D" w:rsidRDefault="00C54B5D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54B5D">
        <w:trPr>
          <w:trHeight w:val="563"/>
          <w:jc w:val="center"/>
        </w:trPr>
        <w:tc>
          <w:tcPr>
            <w:tcW w:w="1237" w:type="dxa"/>
            <w:vAlign w:val="center"/>
          </w:tcPr>
          <w:p w:rsidR="00C54B5D" w:rsidRDefault="000279D9">
            <w:pPr>
              <w:ind w:firstLineChars="50" w:firstLine="105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联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系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人</w:t>
            </w:r>
          </w:p>
        </w:tc>
        <w:tc>
          <w:tcPr>
            <w:tcW w:w="3883" w:type="dxa"/>
            <w:vAlign w:val="center"/>
          </w:tcPr>
          <w:p w:rsidR="00C54B5D" w:rsidRDefault="00C54B5D">
            <w:pPr>
              <w:ind w:firstLineChars="50" w:firstLine="105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C54B5D" w:rsidRDefault="000279D9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邮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件</w:t>
            </w:r>
          </w:p>
        </w:tc>
        <w:tc>
          <w:tcPr>
            <w:tcW w:w="2638" w:type="dxa"/>
            <w:vAlign w:val="center"/>
          </w:tcPr>
          <w:p w:rsidR="00C54B5D" w:rsidRDefault="00C54B5D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54B5D">
        <w:trPr>
          <w:trHeight w:val="1198"/>
          <w:jc w:val="center"/>
        </w:trPr>
        <w:tc>
          <w:tcPr>
            <w:tcW w:w="1237" w:type="dxa"/>
            <w:vAlign w:val="center"/>
          </w:tcPr>
          <w:p w:rsidR="00C54B5D" w:rsidRDefault="000279D9">
            <w:pPr>
              <w:ind w:firstLineChars="50" w:firstLine="105"/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申报理由</w:t>
            </w:r>
          </w:p>
        </w:tc>
        <w:tc>
          <w:tcPr>
            <w:tcW w:w="7840" w:type="dxa"/>
            <w:gridSpan w:val="4"/>
            <w:vAlign w:val="center"/>
          </w:tcPr>
          <w:p w:rsidR="00C54B5D" w:rsidRDefault="00C54B5D">
            <w:pPr>
              <w:spacing w:line="400" w:lineRule="exact"/>
              <w:outlineLvl w:val="0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54B5D">
        <w:trPr>
          <w:trHeight w:val="4034"/>
          <w:jc w:val="center"/>
        </w:trPr>
        <w:tc>
          <w:tcPr>
            <w:tcW w:w="9077" w:type="dxa"/>
            <w:gridSpan w:val="5"/>
          </w:tcPr>
          <w:p w:rsidR="00C54B5D" w:rsidRDefault="00C54B5D">
            <w:pPr>
              <w:ind w:left="720" w:hangingChars="343" w:hanging="720"/>
              <w:jc w:val="left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</w:p>
          <w:p w:rsidR="00C54B5D" w:rsidRDefault="000279D9">
            <w:pPr>
              <w:ind w:left="720" w:hangingChars="343" w:hanging="720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>声明：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我单位自愿参加“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2018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中国车辆主动安全设备十大品牌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”评选活动，自觉遵守评选规则，如实填报企业数据和其他相关材料，接受评审委员会审查和社会监督。</w:t>
            </w:r>
          </w:p>
          <w:p w:rsidR="00C54B5D" w:rsidRDefault="000279D9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                                 </w:t>
            </w:r>
          </w:p>
          <w:p w:rsidR="00C54B5D" w:rsidRDefault="000279D9">
            <w:pPr>
              <w:widowControl/>
              <w:ind w:left="4200" w:firstLine="6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             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报名单位：（签字）</w:t>
            </w:r>
          </w:p>
          <w:p w:rsidR="00C54B5D" w:rsidRDefault="000279D9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                                                     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（盖章）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   </w:t>
            </w:r>
          </w:p>
        </w:tc>
      </w:tr>
      <w:tr w:rsidR="00C54B5D">
        <w:trPr>
          <w:trHeight w:val="3894"/>
          <w:jc w:val="center"/>
        </w:trPr>
        <w:tc>
          <w:tcPr>
            <w:tcW w:w="1237" w:type="dxa"/>
            <w:vAlign w:val="center"/>
          </w:tcPr>
          <w:p w:rsidR="00C54B5D" w:rsidRDefault="000279D9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lastRenderedPageBreak/>
              <w:t>说</w:t>
            </w:r>
          </w:p>
          <w:p w:rsidR="00C54B5D" w:rsidRDefault="00C54B5D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</w:p>
          <w:p w:rsidR="00C54B5D" w:rsidRDefault="000279D9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明</w:t>
            </w:r>
          </w:p>
        </w:tc>
        <w:tc>
          <w:tcPr>
            <w:tcW w:w="7840" w:type="dxa"/>
            <w:gridSpan w:val="4"/>
          </w:tcPr>
          <w:p w:rsidR="00C54B5D" w:rsidRDefault="000279D9">
            <w:pPr>
              <w:spacing w:line="240" w:lineRule="auto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1.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联系人信息必须填写完整，以方便联络；</w:t>
            </w:r>
          </w:p>
          <w:p w:rsidR="00C54B5D" w:rsidRDefault="000279D9">
            <w:pPr>
              <w:spacing w:line="240" w:lineRule="auto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2.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请于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2018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20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日前将本表（盖章后）发电子邮件或传真至组委会。</w:t>
            </w:r>
          </w:p>
          <w:p w:rsidR="00C54B5D" w:rsidRDefault="000279D9">
            <w:pPr>
              <w:spacing w:line="240" w:lineRule="auto"/>
              <w:jc w:val="left"/>
              <w:rPr>
                <w:rFonts w:ascii="微软雅黑" w:eastAsia="微软雅黑" w:hAnsi="微软雅黑" w:cs="微软雅黑"/>
                <w:bCs/>
                <w:sz w:val="20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3.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评委会经初选后，将及时与入围企业取得联系。</w:t>
            </w:r>
          </w:p>
          <w:p w:rsidR="00C54B5D" w:rsidRDefault="000279D9">
            <w:pPr>
              <w:spacing w:line="240" w:lineRule="auto"/>
              <w:ind w:firstLineChars="147" w:firstLine="309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联系人：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                          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职务：</w:t>
            </w:r>
          </w:p>
          <w:p w:rsidR="00C54B5D" w:rsidRDefault="000279D9">
            <w:pPr>
              <w:spacing w:line="240" w:lineRule="auto"/>
              <w:ind w:firstLineChars="147" w:firstLine="309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电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话：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                          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传真：</w:t>
            </w:r>
          </w:p>
          <w:p w:rsidR="00C54B5D" w:rsidRDefault="000279D9">
            <w:pPr>
              <w:spacing w:line="240" w:lineRule="auto"/>
              <w:ind w:firstLineChars="150" w:firstLine="315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手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机：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                          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邮件：</w:t>
            </w:r>
          </w:p>
        </w:tc>
      </w:tr>
    </w:tbl>
    <w:p w:rsidR="00C54B5D" w:rsidRDefault="000279D9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  <w:shd w:val="pct10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pct10" w:color="auto" w:fill="FFFFFF"/>
        </w:rPr>
        <w:t>填表说明</w:t>
      </w:r>
    </w:p>
    <w:p w:rsidR="00C54B5D" w:rsidRDefault="000279D9">
      <w:pPr>
        <w:numPr>
          <w:ilvl w:val="0"/>
          <w:numId w:val="1"/>
        </w:numPr>
        <w:spacing w:beforeLines="50" w:before="156" w:line="400" w:lineRule="exact"/>
        <w:ind w:left="357" w:hanging="357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评选原则</w:t>
      </w:r>
    </w:p>
    <w:p w:rsidR="00C54B5D" w:rsidRDefault="000279D9">
      <w:pPr>
        <w:pStyle w:val="Style3"/>
        <w:numPr>
          <w:ilvl w:val="0"/>
          <w:numId w:val="2"/>
        </w:numPr>
        <w:spacing w:after="0" w:line="0" w:lineRule="atLeas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参评企业自愿参加，如实填报数据；</w:t>
      </w:r>
    </w:p>
    <w:p w:rsidR="00C54B5D" w:rsidRDefault="000279D9">
      <w:pPr>
        <w:pStyle w:val="Style3"/>
        <w:numPr>
          <w:ilvl w:val="0"/>
          <w:numId w:val="2"/>
        </w:numPr>
        <w:spacing w:after="0" w:line="0" w:lineRule="atLeas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公正、公平、透明、科学。</w:t>
      </w:r>
    </w:p>
    <w:p w:rsidR="00C54B5D" w:rsidRDefault="000279D9">
      <w:pPr>
        <w:numPr>
          <w:ilvl w:val="0"/>
          <w:numId w:val="1"/>
        </w:numPr>
        <w:spacing w:beforeLines="50" w:before="156" w:line="400" w:lineRule="exact"/>
        <w:ind w:left="357" w:hanging="357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评选组委会承诺：对所有参评企业的资料将严格保密，未经企业许可绝不向第三方透露。</w:t>
      </w:r>
    </w:p>
    <w:p w:rsidR="00C54B5D" w:rsidRDefault="000279D9">
      <w:pPr>
        <w:numPr>
          <w:ilvl w:val="0"/>
          <w:numId w:val="1"/>
        </w:numPr>
        <w:spacing w:beforeLines="50" w:before="156" w:line="400" w:lineRule="exact"/>
        <w:ind w:left="357" w:hanging="357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本活动将不向参选企业收取任何费用。</w:t>
      </w:r>
    </w:p>
    <w:p w:rsidR="00C54B5D" w:rsidRDefault="000279D9">
      <w:pPr>
        <w:numPr>
          <w:ilvl w:val="0"/>
          <w:numId w:val="1"/>
        </w:numPr>
        <w:spacing w:beforeLines="50" w:before="156" w:line="400" w:lineRule="exact"/>
        <w:ind w:left="357" w:hanging="357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请在“□”上划“√”，在“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</w:t>
      </w:r>
      <w:r>
        <w:rPr>
          <w:rFonts w:ascii="微软雅黑" w:eastAsia="微软雅黑" w:hAnsi="微软雅黑" w:cs="微软雅黑" w:hint="eastAsia"/>
          <w:sz w:val="24"/>
          <w:szCs w:val="28"/>
        </w:rPr>
        <w:t>”上填写文字。</w:t>
      </w:r>
    </w:p>
    <w:p w:rsidR="00C54B5D" w:rsidRDefault="000279D9">
      <w:pPr>
        <w:numPr>
          <w:ilvl w:val="0"/>
          <w:numId w:val="1"/>
        </w:numPr>
        <w:tabs>
          <w:tab w:val="left" w:pos="540"/>
        </w:tabs>
        <w:spacing w:before="50" w:line="400" w:lineRule="exact"/>
        <w:ind w:left="357" w:hanging="357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</w:rPr>
        <w:t>请提供企业营业执照副本复印件，并加盖公章。</w:t>
      </w:r>
    </w:p>
    <w:p w:rsidR="00C54B5D" w:rsidRDefault="000279D9">
      <w:pPr>
        <w:numPr>
          <w:ilvl w:val="0"/>
          <w:numId w:val="1"/>
        </w:numPr>
        <w:tabs>
          <w:tab w:val="left" w:pos="540"/>
        </w:tabs>
        <w:spacing w:before="50" w:line="400" w:lineRule="exact"/>
        <w:ind w:left="357" w:hanging="357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在报送企业调查表的同时，请提供以下材料：</w:t>
      </w:r>
    </w:p>
    <w:p w:rsidR="00C54B5D" w:rsidRDefault="000279D9">
      <w:pPr>
        <w:numPr>
          <w:ilvl w:val="1"/>
          <w:numId w:val="3"/>
        </w:numPr>
        <w:tabs>
          <w:tab w:val="left" w:pos="540"/>
        </w:tabs>
        <w:spacing w:before="50" w:line="400" w:lineRule="exact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企业简介；</w:t>
      </w:r>
    </w:p>
    <w:p w:rsidR="00C54B5D" w:rsidRDefault="000279D9">
      <w:pPr>
        <w:numPr>
          <w:ilvl w:val="1"/>
          <w:numId w:val="3"/>
        </w:numPr>
        <w:tabs>
          <w:tab w:val="left" w:pos="540"/>
        </w:tabs>
        <w:spacing w:before="50" w:line="400" w:lineRule="exact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</w:rPr>
        <w:t>企业</w:t>
      </w:r>
      <w:r>
        <w:rPr>
          <w:rFonts w:ascii="微软雅黑" w:eastAsia="微软雅黑" w:hAnsi="微软雅黑" w:cs="微软雅黑" w:hint="eastAsia"/>
          <w:sz w:val="24"/>
          <w:szCs w:val="28"/>
        </w:rPr>
        <w:t>2017</w:t>
      </w:r>
      <w:r>
        <w:rPr>
          <w:rFonts w:ascii="微软雅黑" w:eastAsia="微软雅黑" w:hAnsi="微软雅黑" w:cs="微软雅黑" w:hint="eastAsia"/>
          <w:sz w:val="24"/>
          <w:szCs w:val="28"/>
        </w:rPr>
        <w:t>年纳税证明</w:t>
      </w:r>
      <w:r>
        <w:rPr>
          <w:rFonts w:ascii="微软雅黑" w:eastAsia="微软雅黑" w:hAnsi="微软雅黑" w:cs="微软雅黑" w:hint="eastAsia"/>
          <w:sz w:val="24"/>
        </w:rPr>
        <w:t>；</w:t>
      </w:r>
    </w:p>
    <w:p w:rsidR="00C54B5D" w:rsidRDefault="000279D9">
      <w:pPr>
        <w:numPr>
          <w:ilvl w:val="1"/>
          <w:numId w:val="3"/>
        </w:numPr>
        <w:tabs>
          <w:tab w:val="left" w:pos="540"/>
        </w:tabs>
        <w:spacing w:before="50" w:line="400" w:lineRule="exact"/>
        <w:rPr>
          <w:rFonts w:ascii="微软雅黑" w:eastAsia="微软雅黑" w:hAnsi="微软雅黑" w:cs="微软雅黑"/>
          <w:b/>
          <w:bCs/>
          <w:sz w:val="28"/>
          <w:szCs w:val="28"/>
          <w:shd w:val="pct10" w:color="auto" w:fill="FFFFFF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有关证书和资质证明等；</w:t>
      </w:r>
    </w:p>
    <w:p w:rsidR="00C54B5D" w:rsidRDefault="000279D9">
      <w:pPr>
        <w:numPr>
          <w:ilvl w:val="1"/>
          <w:numId w:val="3"/>
        </w:numPr>
        <w:tabs>
          <w:tab w:val="left" w:pos="540"/>
        </w:tabs>
        <w:spacing w:before="50" w:line="400" w:lineRule="exact"/>
        <w:rPr>
          <w:rFonts w:ascii="微软雅黑" w:eastAsia="微软雅黑" w:hAnsi="微软雅黑" w:cs="微软雅黑"/>
          <w:b/>
          <w:bCs/>
          <w:sz w:val="28"/>
          <w:szCs w:val="28"/>
          <w:shd w:val="pct10" w:color="auto" w:fill="FFFFFF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其他相关材料。</w:t>
      </w:r>
    </w:p>
    <w:p w:rsidR="00C54B5D" w:rsidRDefault="00C54B5D">
      <w:pPr>
        <w:tabs>
          <w:tab w:val="left" w:pos="540"/>
        </w:tabs>
        <w:spacing w:before="50" w:line="400" w:lineRule="exact"/>
        <w:rPr>
          <w:rFonts w:ascii="微软雅黑" w:eastAsia="微软雅黑" w:hAnsi="微软雅黑" w:cs="微软雅黑"/>
          <w:sz w:val="24"/>
          <w:szCs w:val="28"/>
        </w:rPr>
      </w:pPr>
    </w:p>
    <w:p w:rsidR="00C54B5D" w:rsidRDefault="00C54B5D">
      <w:pPr>
        <w:tabs>
          <w:tab w:val="left" w:pos="540"/>
        </w:tabs>
        <w:spacing w:before="50" w:line="400" w:lineRule="exact"/>
        <w:rPr>
          <w:rFonts w:ascii="微软雅黑" w:eastAsia="微软雅黑" w:hAnsi="微软雅黑" w:cs="微软雅黑"/>
          <w:sz w:val="24"/>
          <w:szCs w:val="28"/>
        </w:rPr>
      </w:pPr>
    </w:p>
    <w:p w:rsidR="00C54B5D" w:rsidRDefault="00C54B5D">
      <w:pPr>
        <w:tabs>
          <w:tab w:val="left" w:pos="540"/>
        </w:tabs>
        <w:spacing w:before="50" w:line="400" w:lineRule="exact"/>
        <w:rPr>
          <w:rFonts w:ascii="微软雅黑" w:eastAsia="微软雅黑" w:hAnsi="微软雅黑" w:cs="微软雅黑"/>
          <w:sz w:val="24"/>
          <w:szCs w:val="28"/>
        </w:rPr>
      </w:pPr>
    </w:p>
    <w:p w:rsidR="00C54B5D" w:rsidRDefault="00C54B5D">
      <w:pPr>
        <w:tabs>
          <w:tab w:val="left" w:pos="540"/>
        </w:tabs>
        <w:spacing w:before="50" w:line="400" w:lineRule="exact"/>
        <w:rPr>
          <w:rFonts w:ascii="微软雅黑" w:eastAsia="微软雅黑" w:hAnsi="微软雅黑" w:cs="微软雅黑"/>
          <w:sz w:val="24"/>
          <w:szCs w:val="28"/>
        </w:rPr>
      </w:pPr>
    </w:p>
    <w:p w:rsidR="00C54B5D" w:rsidRDefault="00C54B5D">
      <w:pPr>
        <w:tabs>
          <w:tab w:val="left" w:pos="540"/>
        </w:tabs>
        <w:spacing w:before="50" w:line="400" w:lineRule="exact"/>
        <w:rPr>
          <w:rFonts w:ascii="微软雅黑" w:eastAsia="微软雅黑" w:hAnsi="微软雅黑" w:cs="微软雅黑"/>
          <w:sz w:val="24"/>
          <w:szCs w:val="28"/>
        </w:rPr>
      </w:pPr>
    </w:p>
    <w:p w:rsidR="00C54B5D" w:rsidRDefault="00C54B5D">
      <w:pPr>
        <w:tabs>
          <w:tab w:val="left" w:pos="540"/>
        </w:tabs>
        <w:spacing w:before="50" w:line="400" w:lineRule="exact"/>
        <w:rPr>
          <w:rFonts w:ascii="微软雅黑" w:eastAsia="微软雅黑" w:hAnsi="微软雅黑" w:cs="微软雅黑"/>
          <w:sz w:val="24"/>
          <w:szCs w:val="28"/>
        </w:rPr>
      </w:pPr>
    </w:p>
    <w:p w:rsidR="00C54B5D" w:rsidRDefault="000279D9">
      <w:pPr>
        <w:spacing w:beforeLines="100" w:before="312" w:afterLines="100" w:after="312" w:line="440" w:lineRule="exact"/>
        <w:jc w:val="center"/>
        <w:rPr>
          <w:rFonts w:ascii="微软雅黑" w:eastAsia="微软雅黑" w:hAnsi="微软雅黑" w:cs="微软雅黑"/>
          <w:b/>
          <w:bCs/>
          <w:sz w:val="28"/>
          <w:szCs w:val="28"/>
          <w:shd w:val="pct10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pct10" w:color="auto" w:fill="FFFFFF"/>
        </w:rPr>
        <w:lastRenderedPageBreak/>
        <w:t>第一部分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pct10" w:color="auto" w:fill="FFFFFF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pct10" w:color="auto" w:fill="FFFFFF"/>
        </w:rPr>
        <w:t>企业概况</w:t>
      </w:r>
    </w:p>
    <w:p w:rsidR="00C54B5D" w:rsidRDefault="000279D9">
      <w:pPr>
        <w:numPr>
          <w:ilvl w:val="0"/>
          <w:numId w:val="4"/>
        </w:numPr>
        <w:spacing w:beforeLines="50" w:before="156" w:line="400" w:lineRule="exact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企业全称</w:t>
      </w:r>
      <w:r>
        <w:rPr>
          <w:rFonts w:ascii="微软雅黑" w:eastAsia="微软雅黑" w:hAnsi="微软雅黑" w:cs="微软雅黑" w:hint="eastAsia"/>
          <w:b/>
          <w:bCs/>
          <w:sz w:val="24"/>
        </w:rPr>
        <w:t>（盖章并请提供营业执照副本复印件）</w:t>
      </w:r>
      <w:r>
        <w:rPr>
          <w:rFonts w:ascii="微软雅黑" w:eastAsia="微软雅黑" w:hAnsi="微软雅黑" w:cs="微软雅黑" w:hint="eastAsia"/>
          <w:sz w:val="24"/>
          <w:szCs w:val="28"/>
        </w:rPr>
        <w:t>：</w:t>
      </w:r>
    </w:p>
    <w:p w:rsidR="00C54B5D" w:rsidRDefault="000279D9">
      <w:pPr>
        <w:tabs>
          <w:tab w:val="left" w:pos="360"/>
        </w:tabs>
        <w:spacing w:line="400" w:lineRule="exact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 xml:space="preserve">   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                                     </w:t>
      </w:r>
    </w:p>
    <w:p w:rsidR="00C54B5D" w:rsidRDefault="000279D9">
      <w:pPr>
        <w:numPr>
          <w:ilvl w:val="0"/>
          <w:numId w:val="4"/>
        </w:numPr>
        <w:spacing w:beforeLines="50" w:before="156" w:line="400" w:lineRule="exact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注册地址：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                           </w:t>
      </w:r>
    </w:p>
    <w:p w:rsidR="00C54B5D" w:rsidRDefault="000279D9">
      <w:pPr>
        <w:numPr>
          <w:ilvl w:val="0"/>
          <w:numId w:val="4"/>
        </w:numPr>
        <w:spacing w:beforeLines="50" w:before="156" w:line="400" w:lineRule="exact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法人代表：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</w:t>
      </w:r>
      <w:r>
        <w:rPr>
          <w:rFonts w:ascii="微软雅黑" w:eastAsia="微软雅黑" w:hAnsi="微软雅黑" w:cs="微软雅黑" w:hint="eastAsia"/>
          <w:sz w:val="24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8"/>
        </w:rPr>
        <w:t>注册资本：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</w:t>
      </w:r>
      <w:r>
        <w:rPr>
          <w:rFonts w:ascii="微软雅黑" w:eastAsia="微软雅黑" w:hAnsi="微软雅黑" w:cs="微软雅黑" w:hint="eastAsia"/>
          <w:sz w:val="24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8"/>
        </w:rPr>
        <w:t>万元</w:t>
      </w:r>
    </w:p>
    <w:p w:rsidR="00C54B5D" w:rsidRDefault="000279D9">
      <w:pPr>
        <w:numPr>
          <w:ilvl w:val="0"/>
          <w:numId w:val="4"/>
        </w:numPr>
        <w:spacing w:beforeLines="50" w:before="156" w:line="400" w:lineRule="exact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成立时间：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</w:t>
      </w:r>
      <w:r>
        <w:rPr>
          <w:rFonts w:ascii="微软雅黑" w:eastAsia="微软雅黑" w:hAnsi="微软雅黑" w:cs="微软雅黑" w:hint="eastAsia"/>
          <w:sz w:val="24"/>
          <w:szCs w:val="28"/>
        </w:rPr>
        <w:t>年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</w:t>
      </w:r>
      <w:r>
        <w:rPr>
          <w:rFonts w:ascii="微软雅黑" w:eastAsia="微软雅黑" w:hAnsi="微软雅黑" w:cs="微软雅黑" w:hint="eastAsia"/>
          <w:sz w:val="24"/>
          <w:szCs w:val="28"/>
        </w:rPr>
        <w:t>月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</w:t>
      </w:r>
      <w:r>
        <w:rPr>
          <w:rFonts w:ascii="微软雅黑" w:eastAsia="微软雅黑" w:hAnsi="微软雅黑" w:cs="微软雅黑" w:hint="eastAsia"/>
          <w:sz w:val="24"/>
          <w:szCs w:val="28"/>
        </w:rPr>
        <w:t>日</w:t>
      </w:r>
    </w:p>
    <w:p w:rsidR="00C54B5D" w:rsidRDefault="000279D9">
      <w:pPr>
        <w:numPr>
          <w:ilvl w:val="0"/>
          <w:numId w:val="4"/>
        </w:numPr>
        <w:spacing w:beforeLines="50" w:before="156" w:line="400" w:lineRule="exact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产品范围：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                          </w:t>
      </w:r>
    </w:p>
    <w:p w:rsidR="00C54B5D" w:rsidRDefault="000279D9">
      <w:pPr>
        <w:tabs>
          <w:tab w:val="left" w:pos="1620"/>
        </w:tabs>
        <w:spacing w:line="400" w:lineRule="exact"/>
        <w:ind w:firstLineChars="675" w:firstLine="1620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                          </w:t>
      </w:r>
    </w:p>
    <w:p w:rsidR="00C54B5D" w:rsidRDefault="000279D9">
      <w:pPr>
        <w:tabs>
          <w:tab w:val="left" w:pos="1620"/>
        </w:tabs>
        <w:spacing w:line="400" w:lineRule="exact"/>
        <w:ind w:firstLineChars="675" w:firstLine="1620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                          </w:t>
      </w:r>
    </w:p>
    <w:p w:rsidR="00C54B5D" w:rsidRDefault="000279D9">
      <w:pPr>
        <w:spacing w:line="400" w:lineRule="exact"/>
        <w:ind w:firstLineChars="675" w:firstLine="1620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                          </w:t>
      </w:r>
    </w:p>
    <w:p w:rsidR="00C54B5D" w:rsidRDefault="000279D9">
      <w:pPr>
        <w:spacing w:line="400" w:lineRule="exact"/>
        <w:ind w:firstLineChars="675" w:firstLine="1620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                          </w:t>
      </w:r>
    </w:p>
    <w:p w:rsidR="00C54B5D" w:rsidRDefault="000279D9">
      <w:pPr>
        <w:numPr>
          <w:ilvl w:val="0"/>
          <w:numId w:val="4"/>
        </w:numPr>
        <w:spacing w:beforeLines="50" w:before="156" w:line="400" w:lineRule="exact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通讯地址：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                           </w:t>
      </w:r>
    </w:p>
    <w:p w:rsidR="00C54B5D" w:rsidRDefault="000279D9">
      <w:pPr>
        <w:spacing w:line="400" w:lineRule="exact"/>
        <w:ind w:firstLineChars="150" w:firstLine="360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邮政编码：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</w:t>
      </w:r>
      <w:r>
        <w:rPr>
          <w:rFonts w:ascii="微软雅黑" w:eastAsia="微软雅黑" w:hAnsi="微软雅黑" w:cs="微软雅黑" w:hint="eastAsia"/>
          <w:sz w:val="24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8"/>
        </w:rPr>
        <w:t>企业网站：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     </w:t>
      </w:r>
    </w:p>
    <w:p w:rsidR="00C54B5D" w:rsidRDefault="000279D9">
      <w:pPr>
        <w:numPr>
          <w:ilvl w:val="0"/>
          <w:numId w:val="4"/>
        </w:numPr>
        <w:spacing w:beforeLines="50" w:before="156" w:line="400" w:lineRule="exact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联</w:t>
      </w:r>
      <w:r>
        <w:rPr>
          <w:rFonts w:ascii="微软雅黑" w:eastAsia="微软雅黑" w:hAnsi="微软雅黑" w:cs="微软雅黑" w:hint="eastAsia"/>
          <w:sz w:val="24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8"/>
        </w:rPr>
        <w:t>系</w:t>
      </w:r>
      <w:r>
        <w:rPr>
          <w:rFonts w:ascii="微软雅黑" w:eastAsia="微软雅黑" w:hAnsi="微软雅黑" w:cs="微软雅黑" w:hint="eastAsia"/>
          <w:sz w:val="24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8"/>
        </w:rPr>
        <w:t>人：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</w:t>
      </w:r>
      <w:r>
        <w:rPr>
          <w:rFonts w:ascii="微软雅黑" w:eastAsia="微软雅黑" w:hAnsi="微软雅黑" w:cs="微软雅黑" w:hint="eastAsia"/>
          <w:sz w:val="24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8"/>
        </w:rPr>
        <w:t>电</w:t>
      </w:r>
      <w:r>
        <w:rPr>
          <w:rFonts w:ascii="微软雅黑" w:eastAsia="微软雅黑" w:hAnsi="微软雅黑" w:cs="微软雅黑" w:hint="eastAsia"/>
          <w:sz w:val="24"/>
          <w:szCs w:val="28"/>
        </w:rPr>
        <w:t xml:space="preserve">    </w:t>
      </w:r>
      <w:r>
        <w:rPr>
          <w:rFonts w:ascii="微软雅黑" w:eastAsia="微软雅黑" w:hAnsi="微软雅黑" w:cs="微软雅黑" w:hint="eastAsia"/>
          <w:sz w:val="24"/>
          <w:szCs w:val="28"/>
        </w:rPr>
        <w:t>话：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</w:t>
      </w:r>
    </w:p>
    <w:p w:rsidR="00C54B5D" w:rsidRDefault="000279D9">
      <w:pPr>
        <w:tabs>
          <w:tab w:val="left" w:pos="360"/>
        </w:tabs>
        <w:spacing w:line="400" w:lineRule="exact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ab/>
      </w:r>
      <w:r>
        <w:rPr>
          <w:rFonts w:ascii="微软雅黑" w:eastAsia="微软雅黑" w:hAnsi="微软雅黑" w:cs="微软雅黑" w:hint="eastAsia"/>
          <w:sz w:val="24"/>
          <w:szCs w:val="28"/>
        </w:rPr>
        <w:t>传</w:t>
      </w:r>
      <w:r>
        <w:rPr>
          <w:rFonts w:ascii="微软雅黑" w:eastAsia="微软雅黑" w:hAnsi="微软雅黑" w:cs="微软雅黑" w:hint="eastAsia"/>
          <w:sz w:val="24"/>
          <w:szCs w:val="28"/>
        </w:rPr>
        <w:t xml:space="preserve">    </w:t>
      </w:r>
      <w:r>
        <w:rPr>
          <w:rFonts w:ascii="微软雅黑" w:eastAsia="微软雅黑" w:hAnsi="微软雅黑" w:cs="微软雅黑" w:hint="eastAsia"/>
          <w:sz w:val="24"/>
          <w:szCs w:val="28"/>
        </w:rPr>
        <w:t>真：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</w:t>
      </w:r>
      <w:r>
        <w:rPr>
          <w:rFonts w:ascii="微软雅黑" w:eastAsia="微软雅黑" w:hAnsi="微软雅黑" w:cs="微软雅黑" w:hint="eastAsia"/>
          <w:sz w:val="24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8"/>
        </w:rPr>
        <w:t>手</w:t>
      </w:r>
      <w:r>
        <w:rPr>
          <w:rFonts w:ascii="微软雅黑" w:eastAsia="微软雅黑" w:hAnsi="微软雅黑" w:cs="微软雅黑" w:hint="eastAsia"/>
          <w:sz w:val="24"/>
          <w:szCs w:val="28"/>
        </w:rPr>
        <w:t xml:space="preserve">    </w:t>
      </w:r>
      <w:r>
        <w:rPr>
          <w:rFonts w:ascii="微软雅黑" w:eastAsia="微软雅黑" w:hAnsi="微软雅黑" w:cs="微软雅黑" w:hint="eastAsia"/>
          <w:sz w:val="24"/>
          <w:szCs w:val="28"/>
        </w:rPr>
        <w:t>机：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</w:t>
      </w:r>
    </w:p>
    <w:p w:rsidR="00C54B5D" w:rsidRDefault="000279D9">
      <w:pPr>
        <w:tabs>
          <w:tab w:val="left" w:pos="540"/>
        </w:tabs>
        <w:spacing w:line="400" w:lineRule="exact"/>
        <w:ind w:firstLineChars="150" w:firstLine="360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电子邮件</w:t>
      </w:r>
      <w:r>
        <w:rPr>
          <w:rFonts w:ascii="微软雅黑" w:eastAsia="微软雅黑" w:hAnsi="微软雅黑" w:cs="微软雅黑" w:hint="eastAsia"/>
          <w:sz w:val="24"/>
          <w:szCs w:val="28"/>
        </w:rPr>
        <w:t>地址：</w:t>
      </w:r>
      <w:r>
        <w:rPr>
          <w:rFonts w:ascii="微软雅黑" w:eastAsia="微软雅黑" w:hAnsi="微软雅黑" w:cs="微软雅黑" w:hint="eastAsia"/>
          <w:sz w:val="24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                      </w:t>
      </w:r>
    </w:p>
    <w:p w:rsidR="00C54B5D" w:rsidRDefault="000279D9">
      <w:pPr>
        <w:numPr>
          <w:ilvl w:val="0"/>
          <w:numId w:val="4"/>
        </w:numPr>
        <w:spacing w:beforeLines="50" w:before="156" w:line="400" w:lineRule="exact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企业所有制性质：</w:t>
      </w:r>
    </w:p>
    <w:p w:rsidR="00C54B5D" w:rsidRDefault="000279D9">
      <w:pPr>
        <w:tabs>
          <w:tab w:val="left" w:pos="540"/>
        </w:tabs>
        <w:spacing w:line="400" w:lineRule="exact"/>
        <w:ind w:firstLineChars="100" w:firstLine="240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ab/>
      </w:r>
      <w:r>
        <w:rPr>
          <w:rFonts w:ascii="微软雅黑" w:eastAsia="微软雅黑" w:hAnsi="微软雅黑" w:cs="微软雅黑" w:hint="eastAsia"/>
          <w:sz w:val="24"/>
          <w:szCs w:val="28"/>
        </w:rPr>
        <w:t>□国有</w:t>
      </w:r>
      <w:r>
        <w:rPr>
          <w:rFonts w:ascii="微软雅黑" w:eastAsia="微软雅黑" w:hAnsi="微软雅黑" w:cs="微软雅黑" w:hint="eastAsia"/>
          <w:sz w:val="24"/>
          <w:szCs w:val="28"/>
        </w:rPr>
        <w:t xml:space="preserve">        </w:t>
      </w:r>
      <w:r>
        <w:rPr>
          <w:rFonts w:ascii="微软雅黑" w:eastAsia="微软雅黑" w:hAnsi="微软雅黑" w:cs="微软雅黑" w:hint="eastAsia"/>
          <w:sz w:val="24"/>
          <w:szCs w:val="28"/>
        </w:rPr>
        <w:t>□股份制（□已上市</w:t>
      </w:r>
      <w:r>
        <w:rPr>
          <w:rFonts w:ascii="微软雅黑" w:eastAsia="微软雅黑" w:hAnsi="微软雅黑" w:cs="微软雅黑" w:hint="eastAsia"/>
          <w:sz w:val="24"/>
          <w:szCs w:val="28"/>
        </w:rPr>
        <w:t xml:space="preserve">  </w:t>
      </w:r>
      <w:r>
        <w:rPr>
          <w:rFonts w:ascii="微软雅黑" w:eastAsia="微软雅黑" w:hAnsi="微软雅黑" w:cs="微软雅黑" w:hint="eastAsia"/>
          <w:sz w:val="24"/>
          <w:szCs w:val="28"/>
        </w:rPr>
        <w:t>□准备上市</w:t>
      </w:r>
      <w:r>
        <w:rPr>
          <w:rFonts w:ascii="微软雅黑" w:eastAsia="微软雅黑" w:hAnsi="微软雅黑" w:cs="微软雅黑" w:hint="eastAsia"/>
          <w:sz w:val="24"/>
          <w:szCs w:val="28"/>
        </w:rPr>
        <w:tab/>
      </w:r>
      <w:r>
        <w:rPr>
          <w:rFonts w:ascii="微软雅黑" w:eastAsia="微软雅黑" w:hAnsi="微软雅黑" w:cs="微软雅黑" w:hint="eastAsia"/>
          <w:sz w:val="24"/>
          <w:szCs w:val="28"/>
        </w:rPr>
        <w:t>□未考虑）</w:t>
      </w:r>
    </w:p>
    <w:p w:rsidR="00C54B5D" w:rsidRDefault="000279D9">
      <w:pPr>
        <w:tabs>
          <w:tab w:val="left" w:pos="540"/>
        </w:tabs>
        <w:spacing w:line="400" w:lineRule="exact"/>
        <w:ind w:firstLineChars="100" w:firstLine="240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 xml:space="preserve">  </w:t>
      </w:r>
      <w:r>
        <w:rPr>
          <w:rFonts w:ascii="微软雅黑" w:eastAsia="微软雅黑" w:hAnsi="微软雅黑" w:cs="微软雅黑" w:hint="eastAsia"/>
          <w:sz w:val="24"/>
          <w:szCs w:val="28"/>
        </w:rPr>
        <w:tab/>
      </w:r>
      <w:r>
        <w:rPr>
          <w:rFonts w:ascii="微软雅黑" w:eastAsia="微软雅黑" w:hAnsi="微软雅黑" w:cs="微软雅黑" w:hint="eastAsia"/>
          <w:sz w:val="24"/>
          <w:szCs w:val="28"/>
        </w:rPr>
        <w:t>□民营</w:t>
      </w:r>
      <w:r>
        <w:rPr>
          <w:rFonts w:ascii="微软雅黑" w:eastAsia="微软雅黑" w:hAnsi="微软雅黑" w:cs="微软雅黑" w:hint="eastAsia"/>
          <w:sz w:val="24"/>
          <w:szCs w:val="28"/>
        </w:rPr>
        <w:tab/>
      </w:r>
      <w:r>
        <w:rPr>
          <w:rFonts w:ascii="微软雅黑" w:eastAsia="微软雅黑" w:hAnsi="微软雅黑" w:cs="微软雅黑" w:hint="eastAsia"/>
          <w:sz w:val="24"/>
          <w:szCs w:val="28"/>
        </w:rPr>
        <w:tab/>
        <w:t xml:space="preserve">    </w:t>
      </w:r>
      <w:r>
        <w:rPr>
          <w:rFonts w:ascii="微软雅黑" w:eastAsia="微软雅黑" w:hAnsi="微软雅黑" w:cs="微软雅黑" w:hint="eastAsia"/>
          <w:sz w:val="24"/>
          <w:szCs w:val="28"/>
        </w:rPr>
        <w:t>□中外合资</w:t>
      </w:r>
      <w:r>
        <w:rPr>
          <w:rFonts w:ascii="微软雅黑" w:eastAsia="微软雅黑" w:hAnsi="微软雅黑" w:cs="微软雅黑" w:hint="eastAsia"/>
          <w:sz w:val="24"/>
          <w:szCs w:val="28"/>
        </w:rPr>
        <w:t>(</w:t>
      </w:r>
      <w:r>
        <w:rPr>
          <w:rFonts w:ascii="微软雅黑" w:eastAsia="微软雅黑" w:hAnsi="微软雅黑" w:cs="微软雅黑" w:hint="eastAsia"/>
          <w:sz w:val="24"/>
          <w:szCs w:val="28"/>
        </w:rPr>
        <w:t>中方控股</w:t>
      </w:r>
      <w:r>
        <w:rPr>
          <w:rFonts w:ascii="微软雅黑" w:eastAsia="微软雅黑" w:hAnsi="微软雅黑" w:cs="微软雅黑" w:hint="eastAsia"/>
          <w:sz w:val="24"/>
          <w:szCs w:val="28"/>
        </w:rPr>
        <w:t>)</w:t>
      </w:r>
    </w:p>
    <w:p w:rsidR="00C54B5D" w:rsidRDefault="000279D9">
      <w:pPr>
        <w:numPr>
          <w:ilvl w:val="0"/>
          <w:numId w:val="4"/>
        </w:numPr>
        <w:spacing w:beforeLines="50" w:before="156" w:line="400" w:lineRule="exact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2017</w:t>
      </w:r>
      <w:r>
        <w:rPr>
          <w:rFonts w:ascii="微软雅黑" w:eastAsia="微软雅黑" w:hAnsi="微软雅黑" w:cs="微软雅黑" w:hint="eastAsia"/>
          <w:sz w:val="24"/>
          <w:szCs w:val="28"/>
        </w:rPr>
        <w:t>年年产值</w:t>
      </w:r>
      <w:r>
        <w:rPr>
          <w:rFonts w:ascii="微软雅黑" w:eastAsia="微软雅黑" w:hAnsi="微软雅黑" w:cs="微软雅黑" w:hint="eastAsia"/>
          <w:sz w:val="24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</w:t>
      </w:r>
      <w:r>
        <w:rPr>
          <w:rFonts w:ascii="微软雅黑" w:eastAsia="微软雅黑" w:hAnsi="微软雅黑" w:cs="微软雅黑" w:hint="eastAsia"/>
          <w:sz w:val="24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8"/>
        </w:rPr>
        <w:t>万元，总纳税</w:t>
      </w:r>
      <w:r>
        <w:rPr>
          <w:rFonts w:ascii="微软雅黑" w:eastAsia="微软雅黑" w:hAnsi="微软雅黑" w:cs="微软雅黑" w:hint="eastAsia"/>
          <w:sz w:val="24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</w:t>
      </w:r>
      <w:r>
        <w:rPr>
          <w:rFonts w:ascii="微软雅黑" w:eastAsia="微软雅黑" w:hAnsi="微软雅黑" w:cs="微软雅黑" w:hint="eastAsia"/>
          <w:sz w:val="24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8"/>
        </w:rPr>
        <w:t>万元</w:t>
      </w:r>
    </w:p>
    <w:p w:rsidR="00C54B5D" w:rsidRDefault="00C54B5D">
      <w:pPr>
        <w:ind w:firstLineChars="100" w:firstLine="240"/>
        <w:jc w:val="center"/>
        <w:rPr>
          <w:rFonts w:ascii="微软雅黑" w:eastAsia="微软雅黑" w:hAnsi="微软雅黑" w:cs="微软雅黑"/>
          <w:b/>
          <w:sz w:val="24"/>
          <w:szCs w:val="28"/>
        </w:rPr>
      </w:pPr>
    </w:p>
    <w:p w:rsidR="00C54B5D" w:rsidRDefault="00C54B5D">
      <w:pPr>
        <w:ind w:firstLineChars="100" w:firstLine="240"/>
        <w:jc w:val="center"/>
        <w:rPr>
          <w:rFonts w:ascii="微软雅黑" w:eastAsia="微软雅黑" w:hAnsi="微软雅黑" w:cs="微软雅黑"/>
          <w:b/>
          <w:sz w:val="24"/>
          <w:szCs w:val="28"/>
        </w:rPr>
      </w:pPr>
    </w:p>
    <w:p w:rsidR="00C54B5D" w:rsidRDefault="00C54B5D">
      <w:pPr>
        <w:ind w:firstLineChars="100" w:firstLine="240"/>
        <w:jc w:val="center"/>
        <w:rPr>
          <w:rFonts w:ascii="微软雅黑" w:eastAsia="微软雅黑" w:hAnsi="微软雅黑" w:cs="微软雅黑"/>
          <w:b/>
          <w:sz w:val="24"/>
          <w:szCs w:val="28"/>
        </w:rPr>
      </w:pPr>
    </w:p>
    <w:p w:rsidR="00C54B5D" w:rsidRDefault="00C54B5D">
      <w:pPr>
        <w:ind w:firstLineChars="100" w:firstLine="240"/>
        <w:jc w:val="center"/>
        <w:rPr>
          <w:rFonts w:ascii="微软雅黑" w:eastAsia="微软雅黑" w:hAnsi="微软雅黑" w:cs="微软雅黑"/>
          <w:b/>
          <w:sz w:val="24"/>
          <w:szCs w:val="28"/>
        </w:rPr>
      </w:pPr>
    </w:p>
    <w:p w:rsidR="00C54B5D" w:rsidRDefault="00C54B5D">
      <w:pPr>
        <w:ind w:firstLineChars="100" w:firstLine="240"/>
        <w:jc w:val="center"/>
        <w:rPr>
          <w:rFonts w:ascii="微软雅黑" w:eastAsia="微软雅黑" w:hAnsi="微软雅黑" w:cs="微软雅黑"/>
          <w:b/>
          <w:sz w:val="24"/>
          <w:szCs w:val="28"/>
        </w:rPr>
      </w:pPr>
    </w:p>
    <w:p w:rsidR="00C54B5D" w:rsidRDefault="00C54B5D">
      <w:pPr>
        <w:ind w:firstLineChars="100" w:firstLine="240"/>
        <w:jc w:val="center"/>
        <w:rPr>
          <w:rFonts w:ascii="微软雅黑" w:eastAsia="微软雅黑" w:hAnsi="微软雅黑" w:cs="微软雅黑"/>
          <w:b/>
          <w:sz w:val="24"/>
          <w:szCs w:val="28"/>
        </w:rPr>
      </w:pPr>
    </w:p>
    <w:p w:rsidR="00C54B5D" w:rsidRDefault="000279D9">
      <w:pPr>
        <w:spacing w:beforeLines="100" w:before="312" w:afterLines="100" w:after="312" w:line="440" w:lineRule="exact"/>
        <w:jc w:val="center"/>
        <w:rPr>
          <w:rFonts w:ascii="微软雅黑" w:eastAsia="微软雅黑" w:hAnsi="微软雅黑" w:cs="微软雅黑"/>
          <w:b/>
          <w:bCs/>
          <w:sz w:val="28"/>
          <w:szCs w:val="28"/>
          <w:shd w:val="pct10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pct10" w:color="auto" w:fill="FFFFFF"/>
        </w:rPr>
        <w:lastRenderedPageBreak/>
        <w:t>第二部分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pct10" w:color="auto" w:fill="FFFFFF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pct10" w:color="auto" w:fill="FFFFFF"/>
        </w:rPr>
        <w:t>产品概况</w:t>
      </w:r>
    </w:p>
    <w:p w:rsidR="00C54B5D" w:rsidRDefault="000279D9">
      <w:pPr>
        <w:numPr>
          <w:ilvl w:val="0"/>
          <w:numId w:val="4"/>
        </w:numPr>
        <w:tabs>
          <w:tab w:val="left" w:pos="540"/>
        </w:tabs>
        <w:spacing w:beforeLines="50" w:before="156" w:line="480" w:lineRule="exact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2017</w:t>
      </w:r>
      <w:r>
        <w:rPr>
          <w:rFonts w:ascii="微软雅黑" w:eastAsia="微软雅黑" w:hAnsi="微软雅黑" w:cs="微软雅黑" w:hint="eastAsia"/>
          <w:sz w:val="24"/>
          <w:szCs w:val="28"/>
        </w:rPr>
        <w:t>年产品销售数量达到了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</w:t>
      </w:r>
      <w:r>
        <w:rPr>
          <w:rFonts w:ascii="微软雅黑" w:eastAsia="微软雅黑" w:hAnsi="微软雅黑" w:cs="微软雅黑" w:hint="eastAsia"/>
          <w:sz w:val="24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4"/>
          <w:szCs w:val="28"/>
        </w:rPr>
        <w:t>套；</w:t>
      </w:r>
    </w:p>
    <w:p w:rsidR="00C54B5D" w:rsidRDefault="000279D9">
      <w:pPr>
        <w:spacing w:before="50" w:line="480" w:lineRule="exact"/>
        <w:ind w:firstLineChars="127" w:firstLine="305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产品销售情况（软件企业填写）：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                     </w:t>
      </w:r>
    </w:p>
    <w:p w:rsidR="00C54B5D" w:rsidRDefault="000279D9">
      <w:pPr>
        <w:numPr>
          <w:ilvl w:val="0"/>
          <w:numId w:val="4"/>
        </w:numPr>
        <w:spacing w:before="50" w:line="480" w:lineRule="exact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2017</w:t>
      </w:r>
      <w:r>
        <w:rPr>
          <w:rFonts w:ascii="微软雅黑" w:eastAsia="微软雅黑" w:hAnsi="微软雅黑" w:cs="微软雅黑" w:hint="eastAsia"/>
          <w:sz w:val="24"/>
          <w:szCs w:val="28"/>
        </w:rPr>
        <w:t>年的产品返回维修率：</w:t>
      </w:r>
    </w:p>
    <w:p w:rsidR="00C54B5D" w:rsidRDefault="000279D9">
      <w:pPr>
        <w:spacing w:before="50" w:line="480" w:lineRule="exact"/>
        <w:ind w:left="360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2017</w:t>
      </w:r>
      <w:r>
        <w:rPr>
          <w:rFonts w:ascii="微软雅黑" w:eastAsia="微软雅黑" w:hAnsi="微软雅黑" w:cs="微软雅黑" w:hint="eastAsia"/>
          <w:sz w:val="24"/>
          <w:szCs w:val="28"/>
        </w:rPr>
        <w:t>年返修率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</w:t>
      </w:r>
      <w:r>
        <w:rPr>
          <w:rFonts w:ascii="微软雅黑" w:eastAsia="微软雅黑" w:hAnsi="微软雅黑" w:cs="微软雅黑" w:hint="eastAsia"/>
          <w:sz w:val="24"/>
          <w:szCs w:val="28"/>
        </w:rPr>
        <w:t xml:space="preserve"> %</w:t>
      </w:r>
      <w:r>
        <w:rPr>
          <w:rFonts w:ascii="微软雅黑" w:eastAsia="微软雅黑" w:hAnsi="微软雅黑" w:cs="微软雅黑" w:hint="eastAsia"/>
          <w:sz w:val="24"/>
          <w:szCs w:val="28"/>
        </w:rPr>
        <w:t>；客户要求修改维护情况（软件企业填写）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              </w:t>
      </w:r>
    </w:p>
    <w:p w:rsidR="00C54B5D" w:rsidRDefault="000279D9">
      <w:pPr>
        <w:numPr>
          <w:ilvl w:val="0"/>
          <w:numId w:val="4"/>
        </w:numPr>
        <w:tabs>
          <w:tab w:val="clear" w:pos="360"/>
          <w:tab w:val="left" w:pos="540"/>
          <w:tab w:val="left" w:pos="1080"/>
        </w:tabs>
        <w:spacing w:beforeLines="50" w:before="156" w:line="240" w:lineRule="auto"/>
        <w:ind w:left="357" w:hanging="357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企业研发能力情况：</w:t>
      </w:r>
    </w:p>
    <w:p w:rsidR="00C54B5D" w:rsidRDefault="000279D9">
      <w:pPr>
        <w:spacing w:beforeLines="50" w:before="156"/>
        <w:ind w:firstLine="600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□企业研发人员数量及研发优势介绍：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                      </w:t>
      </w:r>
    </w:p>
    <w:p w:rsidR="00C54B5D" w:rsidRDefault="000279D9">
      <w:pPr>
        <w:spacing w:beforeLines="50" w:before="156"/>
        <w:ind w:firstLine="600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                                              </w:t>
      </w:r>
    </w:p>
    <w:p w:rsidR="00C54B5D" w:rsidRDefault="000279D9">
      <w:pPr>
        <w:spacing w:beforeLines="50" w:before="156"/>
        <w:ind w:firstLine="600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□企业每年投入的研发费用及研发重点：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</w:t>
      </w:r>
    </w:p>
    <w:p w:rsidR="00C54B5D" w:rsidRDefault="000279D9">
      <w:pPr>
        <w:spacing w:beforeLines="50" w:before="156"/>
        <w:ind w:firstLine="600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                                              </w:t>
      </w:r>
    </w:p>
    <w:p w:rsidR="00C54B5D" w:rsidRDefault="000279D9">
      <w:pPr>
        <w:spacing w:beforeLines="50" w:before="156"/>
        <w:ind w:firstLine="600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□目前企业研发的有核心竞争力的产品有：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                            </w:t>
      </w:r>
    </w:p>
    <w:p w:rsidR="00C54B5D" w:rsidRDefault="000279D9">
      <w:pPr>
        <w:spacing w:beforeLines="50" w:before="156"/>
        <w:ind w:firstLine="600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                                              </w:t>
      </w:r>
    </w:p>
    <w:p w:rsidR="00C54B5D" w:rsidRDefault="000279D9">
      <w:pPr>
        <w:numPr>
          <w:ilvl w:val="0"/>
          <w:numId w:val="4"/>
        </w:numPr>
        <w:tabs>
          <w:tab w:val="clear" w:pos="360"/>
          <w:tab w:val="left" w:pos="540"/>
          <w:tab w:val="left" w:pos="1080"/>
        </w:tabs>
        <w:spacing w:beforeLines="50" w:before="156" w:line="240" w:lineRule="auto"/>
        <w:ind w:left="357" w:hanging="357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企业是否获得过发明专利：</w:t>
      </w:r>
    </w:p>
    <w:p w:rsidR="00C54B5D" w:rsidRDefault="000279D9">
      <w:pPr>
        <w:tabs>
          <w:tab w:val="left" w:pos="540"/>
        </w:tabs>
        <w:spacing w:beforeLines="50" w:before="156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ab/>
      </w:r>
      <w:r>
        <w:rPr>
          <w:rFonts w:ascii="微软雅黑" w:eastAsia="微软雅黑" w:hAnsi="微软雅黑" w:cs="微软雅黑" w:hint="eastAsia"/>
          <w:sz w:val="24"/>
          <w:szCs w:val="28"/>
        </w:rPr>
        <w:tab/>
      </w:r>
      <w:r>
        <w:rPr>
          <w:rFonts w:ascii="微软雅黑" w:eastAsia="微软雅黑" w:hAnsi="微软雅黑" w:cs="微软雅黑" w:hint="eastAsia"/>
          <w:sz w:val="24"/>
          <w:szCs w:val="28"/>
        </w:rPr>
        <w:t>是：□，请注明：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                            </w:t>
      </w:r>
    </w:p>
    <w:p w:rsidR="00C54B5D" w:rsidRDefault="000279D9">
      <w:pPr>
        <w:tabs>
          <w:tab w:val="left" w:pos="540"/>
        </w:tabs>
        <w:spacing w:beforeLines="50" w:before="156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ab/>
      </w:r>
      <w:r>
        <w:rPr>
          <w:rFonts w:ascii="微软雅黑" w:eastAsia="微软雅黑" w:hAnsi="微软雅黑" w:cs="微软雅黑" w:hint="eastAsia"/>
          <w:sz w:val="24"/>
          <w:szCs w:val="28"/>
        </w:rPr>
        <w:tab/>
      </w:r>
      <w:r>
        <w:rPr>
          <w:rFonts w:ascii="微软雅黑" w:eastAsia="微软雅黑" w:hAnsi="微软雅黑" w:cs="微软雅黑" w:hint="eastAsia"/>
          <w:sz w:val="24"/>
          <w:szCs w:val="28"/>
        </w:rPr>
        <w:t>否：□</w:t>
      </w:r>
    </w:p>
    <w:p w:rsidR="00C54B5D" w:rsidRDefault="000279D9">
      <w:pPr>
        <w:numPr>
          <w:ilvl w:val="0"/>
          <w:numId w:val="4"/>
        </w:numPr>
        <w:tabs>
          <w:tab w:val="left" w:pos="540"/>
        </w:tabs>
        <w:spacing w:beforeLines="50" w:before="156" w:line="240" w:lineRule="auto"/>
        <w:ind w:left="357" w:hanging="357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企业是否获得过科学高新技术企业资质：</w:t>
      </w:r>
    </w:p>
    <w:p w:rsidR="00C54B5D" w:rsidRDefault="000279D9">
      <w:pPr>
        <w:tabs>
          <w:tab w:val="left" w:pos="540"/>
        </w:tabs>
        <w:spacing w:beforeLines="50" w:before="156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ab/>
      </w:r>
      <w:r>
        <w:rPr>
          <w:rFonts w:ascii="微软雅黑" w:eastAsia="微软雅黑" w:hAnsi="微软雅黑" w:cs="微软雅黑" w:hint="eastAsia"/>
          <w:sz w:val="24"/>
          <w:szCs w:val="28"/>
        </w:rPr>
        <w:tab/>
      </w:r>
      <w:r>
        <w:rPr>
          <w:rFonts w:ascii="微软雅黑" w:eastAsia="微软雅黑" w:hAnsi="微软雅黑" w:cs="微软雅黑" w:hint="eastAsia"/>
          <w:sz w:val="24"/>
          <w:szCs w:val="28"/>
        </w:rPr>
        <w:t>是：□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           </w:t>
      </w:r>
      <w:r>
        <w:rPr>
          <w:rFonts w:ascii="微软雅黑" w:eastAsia="微软雅黑" w:hAnsi="微软雅黑" w:cs="微软雅黑" w:hint="eastAsia"/>
          <w:sz w:val="24"/>
          <w:szCs w:val="28"/>
        </w:rPr>
        <w:t>（请注明认证单位）</w:t>
      </w:r>
    </w:p>
    <w:p w:rsidR="00C54B5D" w:rsidRDefault="000279D9">
      <w:pPr>
        <w:tabs>
          <w:tab w:val="left" w:pos="540"/>
        </w:tabs>
        <w:spacing w:beforeLines="50" w:before="156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ab/>
      </w:r>
      <w:r>
        <w:rPr>
          <w:rFonts w:ascii="微软雅黑" w:eastAsia="微软雅黑" w:hAnsi="微软雅黑" w:cs="微软雅黑" w:hint="eastAsia"/>
          <w:sz w:val="24"/>
          <w:szCs w:val="28"/>
        </w:rPr>
        <w:tab/>
      </w:r>
      <w:r>
        <w:rPr>
          <w:rFonts w:ascii="微软雅黑" w:eastAsia="微软雅黑" w:hAnsi="微软雅黑" w:cs="微软雅黑" w:hint="eastAsia"/>
          <w:sz w:val="24"/>
          <w:szCs w:val="28"/>
        </w:rPr>
        <w:t>否：□</w:t>
      </w:r>
    </w:p>
    <w:p w:rsidR="00C54B5D" w:rsidRDefault="000279D9">
      <w:pPr>
        <w:spacing w:beforeLines="100" w:before="312" w:afterLines="100" w:after="312" w:line="440" w:lineRule="exact"/>
        <w:jc w:val="center"/>
        <w:rPr>
          <w:rFonts w:ascii="微软雅黑" w:eastAsia="微软雅黑" w:hAnsi="微软雅黑" w:cs="微软雅黑"/>
          <w:b/>
          <w:bCs/>
          <w:sz w:val="24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8"/>
        </w:rPr>
        <w:t>（如果企业获得过发明专利，请提供相应证书的复印件。）</w:t>
      </w:r>
    </w:p>
    <w:p w:rsidR="00C54B5D" w:rsidRDefault="00C54B5D">
      <w:pPr>
        <w:spacing w:beforeLines="100" w:before="312" w:afterLines="100" w:after="312" w:line="440" w:lineRule="exact"/>
        <w:jc w:val="center"/>
        <w:rPr>
          <w:rFonts w:ascii="微软雅黑" w:eastAsia="微软雅黑" w:hAnsi="微软雅黑" w:cs="微软雅黑"/>
          <w:b/>
          <w:bCs/>
          <w:sz w:val="24"/>
          <w:szCs w:val="28"/>
        </w:rPr>
      </w:pPr>
    </w:p>
    <w:p w:rsidR="00C54B5D" w:rsidRDefault="00C54B5D">
      <w:pPr>
        <w:spacing w:beforeLines="100" w:before="312" w:afterLines="100" w:after="312" w:line="440" w:lineRule="exact"/>
        <w:jc w:val="center"/>
        <w:rPr>
          <w:rFonts w:ascii="微软雅黑" w:eastAsia="微软雅黑" w:hAnsi="微软雅黑" w:cs="微软雅黑"/>
          <w:b/>
          <w:bCs/>
          <w:sz w:val="24"/>
          <w:szCs w:val="28"/>
        </w:rPr>
      </w:pPr>
    </w:p>
    <w:p w:rsidR="00C54B5D" w:rsidRDefault="000279D9">
      <w:pPr>
        <w:spacing w:beforeLines="100" w:before="312" w:afterLines="100" w:after="312" w:line="440" w:lineRule="exact"/>
        <w:jc w:val="center"/>
        <w:rPr>
          <w:rFonts w:ascii="微软雅黑" w:eastAsia="微软雅黑" w:hAnsi="微软雅黑" w:cs="微软雅黑"/>
          <w:b/>
          <w:bCs/>
          <w:sz w:val="28"/>
          <w:szCs w:val="28"/>
          <w:shd w:val="pct10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pct10" w:color="auto" w:fill="FFFFFF"/>
        </w:rPr>
        <w:t>第三部分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pct10" w:color="auto" w:fill="FFFFFF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pct10" w:color="auto" w:fill="FFFFFF"/>
        </w:rPr>
        <w:t>企业的品牌意识及社会形象</w:t>
      </w:r>
    </w:p>
    <w:p w:rsidR="00C54B5D" w:rsidRDefault="000279D9">
      <w:pPr>
        <w:numPr>
          <w:ilvl w:val="0"/>
          <w:numId w:val="4"/>
        </w:numPr>
        <w:tabs>
          <w:tab w:val="left" w:pos="540"/>
        </w:tabs>
        <w:spacing w:beforeLines="50" w:before="156" w:line="400" w:lineRule="exact"/>
        <w:ind w:left="357" w:hanging="357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ab/>
      </w:r>
      <w:r>
        <w:rPr>
          <w:rFonts w:ascii="微软雅黑" w:eastAsia="微软雅黑" w:hAnsi="微软雅黑" w:cs="微软雅黑" w:hint="eastAsia"/>
          <w:sz w:val="24"/>
          <w:szCs w:val="28"/>
        </w:rPr>
        <w:t>企业的品牌意识：</w:t>
      </w:r>
    </w:p>
    <w:p w:rsidR="00C54B5D" w:rsidRDefault="000279D9">
      <w:pPr>
        <w:tabs>
          <w:tab w:val="left" w:pos="540"/>
        </w:tabs>
        <w:spacing w:beforeLines="50" w:before="156" w:line="400" w:lineRule="exact"/>
        <w:ind w:left="357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2017</w:t>
      </w:r>
      <w:r>
        <w:rPr>
          <w:rFonts w:ascii="微软雅黑" w:eastAsia="微软雅黑" w:hAnsi="微软雅黑" w:cs="微软雅黑" w:hint="eastAsia"/>
          <w:sz w:val="24"/>
          <w:szCs w:val="28"/>
        </w:rPr>
        <w:t>年，我单位的总体品牌推广费用为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</w:t>
      </w:r>
      <w:r>
        <w:rPr>
          <w:rFonts w:ascii="微软雅黑" w:eastAsia="微软雅黑" w:hAnsi="微软雅黑" w:cs="微软雅黑" w:hint="eastAsia"/>
          <w:sz w:val="24"/>
          <w:szCs w:val="28"/>
        </w:rPr>
        <w:t>万元。</w:t>
      </w:r>
    </w:p>
    <w:p w:rsidR="00C54B5D" w:rsidRDefault="000279D9">
      <w:pPr>
        <w:tabs>
          <w:tab w:val="left" w:pos="540"/>
        </w:tabs>
        <w:spacing w:beforeLines="50" w:before="156" w:line="400" w:lineRule="exact"/>
        <w:ind w:firstLineChars="150" w:firstLine="360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2017</w:t>
      </w:r>
      <w:r>
        <w:rPr>
          <w:rFonts w:ascii="微软雅黑" w:eastAsia="微软雅黑" w:hAnsi="微软雅黑" w:cs="微软雅黑" w:hint="eastAsia"/>
          <w:sz w:val="24"/>
          <w:szCs w:val="28"/>
        </w:rPr>
        <w:t>年，我单位的品牌推广媒体和渠道主要是：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                </w:t>
      </w:r>
    </w:p>
    <w:p w:rsidR="00C54B5D" w:rsidRDefault="000279D9">
      <w:pPr>
        <w:tabs>
          <w:tab w:val="left" w:pos="540"/>
        </w:tabs>
        <w:spacing w:beforeLines="50" w:before="156" w:line="400" w:lineRule="exact"/>
        <w:ind w:firstLineChars="150" w:firstLine="360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                                                 </w:t>
      </w:r>
    </w:p>
    <w:p w:rsidR="00C54B5D" w:rsidRDefault="000279D9">
      <w:pPr>
        <w:tabs>
          <w:tab w:val="left" w:pos="540"/>
        </w:tabs>
        <w:spacing w:beforeLines="50" w:before="156" w:line="400" w:lineRule="exact"/>
        <w:ind w:firstLineChars="150" w:firstLine="360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                                                  </w:t>
      </w:r>
    </w:p>
    <w:p w:rsidR="00C54B5D" w:rsidRDefault="000279D9">
      <w:pPr>
        <w:tabs>
          <w:tab w:val="left" w:pos="540"/>
        </w:tabs>
        <w:spacing w:beforeLines="50" w:before="156" w:line="400" w:lineRule="exact"/>
        <w:ind w:left="357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2017</w:t>
      </w:r>
      <w:r>
        <w:rPr>
          <w:rFonts w:ascii="微软雅黑" w:eastAsia="微软雅黑" w:hAnsi="微软雅黑" w:cs="微软雅黑" w:hint="eastAsia"/>
          <w:sz w:val="24"/>
          <w:szCs w:val="28"/>
        </w:rPr>
        <w:t>年，企业用于员工培训、学习的资金总额达到</w:t>
      </w:r>
      <w:r>
        <w:rPr>
          <w:rFonts w:ascii="微软雅黑" w:eastAsia="微软雅黑" w:hAnsi="微软雅黑" w:cs="微软雅黑" w:hint="eastAsia"/>
          <w:sz w:val="24"/>
          <w:szCs w:val="28"/>
        </w:rPr>
        <w:t>_______</w:t>
      </w:r>
      <w:r>
        <w:rPr>
          <w:rFonts w:ascii="微软雅黑" w:eastAsia="微软雅黑" w:hAnsi="微软雅黑" w:cs="微软雅黑" w:hint="eastAsia"/>
          <w:sz w:val="24"/>
          <w:szCs w:val="28"/>
        </w:rPr>
        <w:t>万元。</w:t>
      </w:r>
    </w:p>
    <w:p w:rsidR="00C54B5D" w:rsidRDefault="000279D9">
      <w:pPr>
        <w:tabs>
          <w:tab w:val="left" w:pos="540"/>
        </w:tabs>
        <w:spacing w:beforeLines="50" w:before="156"/>
        <w:ind w:firstLineChars="150" w:firstLine="360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对品牌建设和宣传推广的感受和建议：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                       </w:t>
      </w:r>
    </w:p>
    <w:p w:rsidR="00C54B5D" w:rsidRDefault="000279D9">
      <w:pPr>
        <w:tabs>
          <w:tab w:val="left" w:pos="540"/>
        </w:tabs>
        <w:spacing w:beforeLines="50" w:before="156"/>
        <w:ind w:left="357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                                             </w:t>
      </w:r>
    </w:p>
    <w:p w:rsidR="00C54B5D" w:rsidRDefault="000279D9">
      <w:pPr>
        <w:tabs>
          <w:tab w:val="left" w:pos="540"/>
        </w:tabs>
        <w:spacing w:beforeLines="50" w:before="156"/>
        <w:ind w:left="357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                                             </w:t>
      </w:r>
    </w:p>
    <w:p w:rsidR="00C54B5D" w:rsidRDefault="000279D9">
      <w:pPr>
        <w:numPr>
          <w:ilvl w:val="0"/>
          <w:numId w:val="4"/>
        </w:numPr>
        <w:tabs>
          <w:tab w:val="left" w:pos="540"/>
        </w:tabs>
        <w:spacing w:beforeLines="50" w:before="156" w:line="240" w:lineRule="auto"/>
        <w:ind w:left="357" w:hanging="357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企业在公益事业方面的投入金额占企业税后利润的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</w:t>
      </w:r>
      <w:r>
        <w:rPr>
          <w:rFonts w:ascii="微软雅黑" w:eastAsia="微软雅黑" w:hAnsi="微软雅黑" w:cs="微软雅黑" w:hint="eastAsia"/>
          <w:sz w:val="24"/>
          <w:szCs w:val="28"/>
        </w:rPr>
        <w:t>%</w:t>
      </w:r>
      <w:r>
        <w:rPr>
          <w:rFonts w:ascii="微软雅黑" w:eastAsia="微软雅黑" w:hAnsi="微软雅黑" w:cs="微软雅黑" w:hint="eastAsia"/>
          <w:sz w:val="24"/>
          <w:szCs w:val="28"/>
        </w:rPr>
        <w:t>。</w:t>
      </w:r>
    </w:p>
    <w:p w:rsidR="00C54B5D" w:rsidRDefault="00C54B5D">
      <w:pPr>
        <w:tabs>
          <w:tab w:val="left" w:pos="540"/>
        </w:tabs>
        <w:spacing w:beforeLines="50" w:before="156"/>
        <w:ind w:left="357"/>
        <w:rPr>
          <w:rFonts w:ascii="微软雅黑" w:eastAsia="微软雅黑" w:hAnsi="微软雅黑" w:cs="微软雅黑"/>
          <w:sz w:val="24"/>
          <w:szCs w:val="28"/>
        </w:rPr>
      </w:pPr>
    </w:p>
    <w:p w:rsidR="00C54B5D" w:rsidRDefault="000279D9">
      <w:pPr>
        <w:numPr>
          <w:ilvl w:val="0"/>
          <w:numId w:val="4"/>
        </w:numPr>
        <w:tabs>
          <w:tab w:val="left" w:pos="540"/>
        </w:tabs>
        <w:spacing w:beforeLines="50" w:before="156" w:line="240" w:lineRule="auto"/>
        <w:ind w:left="357" w:hanging="357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>简要说明企业</w:t>
      </w:r>
      <w:r>
        <w:rPr>
          <w:rFonts w:ascii="微软雅黑" w:eastAsia="微软雅黑" w:hAnsi="微软雅黑" w:cs="微软雅黑" w:hint="eastAsia"/>
          <w:bCs/>
          <w:sz w:val="24"/>
          <w:szCs w:val="28"/>
        </w:rPr>
        <w:t>在公益事业方面的事例：</w:t>
      </w:r>
    </w:p>
    <w:p w:rsidR="00C54B5D" w:rsidRDefault="000279D9">
      <w:pPr>
        <w:tabs>
          <w:tab w:val="left" w:pos="300"/>
        </w:tabs>
        <w:spacing w:beforeLines="50" w:before="156"/>
        <w:ind w:left="360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           </w:t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              </w:t>
      </w:r>
    </w:p>
    <w:p w:rsidR="00C54B5D" w:rsidRDefault="000279D9">
      <w:pPr>
        <w:tabs>
          <w:tab w:val="left" w:pos="300"/>
        </w:tabs>
        <w:spacing w:beforeLines="50" w:before="156"/>
        <w:ind w:left="360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ab/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                                             </w:t>
      </w:r>
    </w:p>
    <w:p w:rsidR="00C54B5D" w:rsidRDefault="000279D9">
      <w:pPr>
        <w:tabs>
          <w:tab w:val="left" w:pos="300"/>
        </w:tabs>
        <w:spacing w:beforeLines="50" w:before="156"/>
        <w:ind w:left="360"/>
        <w:rPr>
          <w:rFonts w:ascii="微软雅黑" w:eastAsia="微软雅黑" w:hAnsi="微软雅黑" w:cs="微软雅黑"/>
          <w:sz w:val="24"/>
          <w:szCs w:val="28"/>
          <w:u w:val="single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ab/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                                             </w:t>
      </w:r>
    </w:p>
    <w:p w:rsidR="00C54B5D" w:rsidRDefault="000279D9">
      <w:pPr>
        <w:tabs>
          <w:tab w:val="left" w:pos="300"/>
        </w:tabs>
        <w:spacing w:beforeLines="50" w:before="156"/>
        <w:ind w:left="360"/>
        <w:rPr>
          <w:rFonts w:ascii="微软雅黑" w:eastAsia="微软雅黑" w:hAnsi="微软雅黑" w:cs="微软雅黑"/>
          <w:b/>
          <w:bCs/>
          <w:sz w:val="28"/>
          <w:szCs w:val="28"/>
          <w:shd w:val="pct10" w:color="auto" w:fill="FFFFFF"/>
        </w:rPr>
      </w:pPr>
      <w:r>
        <w:rPr>
          <w:rFonts w:ascii="微软雅黑" w:eastAsia="微软雅黑" w:hAnsi="微软雅黑" w:cs="微软雅黑" w:hint="eastAsia"/>
          <w:sz w:val="24"/>
          <w:szCs w:val="28"/>
        </w:rPr>
        <w:tab/>
      </w:r>
      <w:r>
        <w:rPr>
          <w:rFonts w:ascii="微软雅黑" w:eastAsia="微软雅黑" w:hAnsi="微软雅黑" w:cs="微软雅黑" w:hint="eastAsia"/>
          <w:sz w:val="24"/>
          <w:szCs w:val="28"/>
          <w:u w:val="single"/>
        </w:rPr>
        <w:t xml:space="preserve">                                                                _</w:t>
      </w:r>
    </w:p>
    <w:p w:rsidR="00C54B5D" w:rsidRDefault="00C54B5D">
      <w:pPr>
        <w:tabs>
          <w:tab w:val="left" w:pos="540"/>
        </w:tabs>
        <w:spacing w:beforeLines="50" w:before="156"/>
        <w:jc w:val="center"/>
        <w:rPr>
          <w:rFonts w:ascii="微软雅黑" w:eastAsia="微软雅黑" w:hAnsi="微软雅黑" w:cs="微软雅黑"/>
          <w:sz w:val="24"/>
          <w:szCs w:val="28"/>
          <w:u w:val="single"/>
        </w:rPr>
      </w:pPr>
    </w:p>
    <w:p w:rsidR="00C54B5D" w:rsidRDefault="000279D9">
      <w:pPr>
        <w:tabs>
          <w:tab w:val="left" w:pos="2880"/>
        </w:tabs>
        <w:spacing w:line="400" w:lineRule="exact"/>
        <w:rPr>
          <w:rFonts w:ascii="微软雅黑" w:eastAsia="微软雅黑" w:hAnsi="微软雅黑" w:cs="微软雅黑"/>
          <w:b/>
          <w:bCs/>
          <w:sz w:val="24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8"/>
        </w:rPr>
        <w:lastRenderedPageBreak/>
        <w:t>感谢贵公司对</w:t>
      </w:r>
      <w:r>
        <w:rPr>
          <w:rFonts w:ascii="微软雅黑" w:eastAsia="微软雅黑" w:hAnsi="微软雅黑" w:cs="微软雅黑" w:hint="eastAsia"/>
          <w:b/>
          <w:bCs/>
          <w:sz w:val="24"/>
          <w:szCs w:val="28"/>
        </w:rPr>
        <w:t>中国车联网</w:t>
      </w:r>
      <w:r>
        <w:rPr>
          <w:rFonts w:ascii="微软雅黑" w:eastAsia="微软雅黑" w:hAnsi="微软雅黑" w:cs="微软雅黑" w:hint="eastAsia"/>
          <w:b/>
          <w:bCs/>
          <w:sz w:val="24"/>
          <w:szCs w:val="28"/>
        </w:rPr>
        <w:t>大会的支持！</w:t>
      </w:r>
    </w:p>
    <w:p w:rsidR="00C54B5D" w:rsidRDefault="000279D9">
      <w:pPr>
        <w:spacing w:line="400" w:lineRule="exact"/>
        <w:rPr>
          <w:rFonts w:ascii="微软雅黑" w:eastAsia="微软雅黑" w:hAnsi="微软雅黑" w:cs="微软雅黑"/>
          <w:b/>
          <w:sz w:val="24"/>
          <w:szCs w:val="28"/>
        </w:rPr>
      </w:pPr>
      <w:r>
        <w:rPr>
          <w:rFonts w:ascii="微软雅黑" w:eastAsia="微软雅黑" w:hAnsi="微软雅黑" w:cs="微软雅黑" w:hint="eastAsia"/>
          <w:b/>
          <w:sz w:val="24"/>
          <w:szCs w:val="28"/>
        </w:rPr>
        <w:t>请详细填写后，将企业调查表及其相关材料</w:t>
      </w:r>
      <w:r>
        <w:rPr>
          <w:rFonts w:ascii="微软雅黑" w:eastAsia="微软雅黑" w:hAnsi="微软雅黑" w:cs="微软雅黑" w:hint="eastAsia"/>
          <w:b/>
          <w:sz w:val="24"/>
          <w:szCs w:val="28"/>
        </w:rPr>
        <w:t>(</w:t>
      </w:r>
      <w:r>
        <w:rPr>
          <w:rFonts w:ascii="微软雅黑" w:eastAsia="微软雅黑" w:hAnsi="微软雅黑" w:cs="微软雅黑" w:hint="eastAsia"/>
          <w:b/>
          <w:sz w:val="24"/>
          <w:szCs w:val="28"/>
        </w:rPr>
        <w:t>或电子档</w:t>
      </w:r>
      <w:r>
        <w:rPr>
          <w:rFonts w:ascii="微软雅黑" w:eastAsia="微软雅黑" w:hAnsi="微软雅黑" w:cs="微软雅黑" w:hint="eastAsia"/>
          <w:b/>
          <w:sz w:val="24"/>
          <w:szCs w:val="28"/>
        </w:rPr>
        <w:t>)</w:t>
      </w:r>
      <w:r>
        <w:rPr>
          <w:rFonts w:ascii="微软雅黑" w:eastAsia="微软雅黑" w:hAnsi="微软雅黑" w:cs="微软雅黑" w:hint="eastAsia"/>
          <w:b/>
          <w:sz w:val="24"/>
          <w:szCs w:val="28"/>
        </w:rPr>
        <w:t>快递至：</w:t>
      </w:r>
    </w:p>
    <w:p w:rsidR="00C54B5D" w:rsidRDefault="00C54B5D">
      <w:pPr>
        <w:spacing w:line="400" w:lineRule="exact"/>
        <w:rPr>
          <w:rFonts w:ascii="微软雅黑" w:eastAsia="微软雅黑" w:hAnsi="微软雅黑" w:cs="微软雅黑"/>
          <w:b/>
          <w:sz w:val="24"/>
          <w:szCs w:val="28"/>
        </w:rPr>
      </w:pPr>
    </w:p>
    <w:p w:rsidR="00C54B5D" w:rsidRDefault="00C54B5D">
      <w:pPr>
        <w:spacing w:line="400" w:lineRule="exact"/>
        <w:rPr>
          <w:rFonts w:ascii="微软雅黑" w:eastAsia="微软雅黑" w:hAnsi="微软雅黑" w:cs="微软雅黑"/>
          <w:bCs/>
          <w:sz w:val="24"/>
          <w:szCs w:val="28"/>
        </w:rPr>
      </w:pPr>
    </w:p>
    <w:p w:rsidR="00C54B5D" w:rsidRDefault="000279D9">
      <w:pPr>
        <w:tabs>
          <w:tab w:val="left" w:pos="2880"/>
        </w:tabs>
        <w:spacing w:line="400" w:lineRule="exact"/>
        <w:rPr>
          <w:rFonts w:ascii="微软雅黑" w:eastAsia="微软雅黑" w:hAnsi="微软雅黑" w:cs="微软雅黑"/>
          <w:bCs/>
          <w:sz w:val="24"/>
          <w:szCs w:val="28"/>
        </w:rPr>
      </w:pPr>
      <w:r>
        <w:rPr>
          <w:rFonts w:ascii="微软雅黑" w:eastAsia="微软雅黑" w:hAnsi="微软雅黑" w:cs="微软雅黑" w:hint="eastAsia"/>
          <w:bCs/>
          <w:sz w:val="24"/>
          <w:szCs w:val="28"/>
        </w:rPr>
        <w:t>中国车联网大会组委会</w:t>
      </w:r>
    </w:p>
    <w:p w:rsidR="00C54B5D" w:rsidRDefault="000279D9">
      <w:pPr>
        <w:tabs>
          <w:tab w:val="left" w:pos="2880"/>
        </w:tabs>
        <w:spacing w:line="400" w:lineRule="exact"/>
        <w:rPr>
          <w:rFonts w:ascii="微软雅黑" w:eastAsia="微软雅黑" w:hAnsi="微软雅黑" w:cs="微软雅黑"/>
          <w:bCs/>
          <w:sz w:val="24"/>
          <w:szCs w:val="28"/>
        </w:rPr>
      </w:pPr>
      <w:r>
        <w:rPr>
          <w:rFonts w:ascii="微软雅黑" w:eastAsia="微软雅黑" w:hAnsi="微软雅黑" w:cs="微软雅黑" w:hint="eastAsia"/>
          <w:bCs/>
          <w:sz w:val="24"/>
          <w:szCs w:val="28"/>
        </w:rPr>
        <w:t>地址：深圳市龙华新区留仙大道（深圳北站旁）</w:t>
      </w:r>
      <w:proofErr w:type="gramStart"/>
      <w:r>
        <w:rPr>
          <w:rFonts w:ascii="微软雅黑" w:eastAsia="微软雅黑" w:hAnsi="微软雅黑" w:cs="微软雅黑" w:hint="eastAsia"/>
          <w:bCs/>
          <w:sz w:val="24"/>
          <w:szCs w:val="28"/>
        </w:rPr>
        <w:t>彩悦大厦</w:t>
      </w:r>
      <w:proofErr w:type="gramEnd"/>
      <w:r>
        <w:rPr>
          <w:rFonts w:ascii="微软雅黑" w:eastAsia="微软雅黑" w:hAnsi="微软雅黑" w:cs="微软雅黑" w:hint="eastAsia"/>
          <w:bCs/>
          <w:sz w:val="24"/>
          <w:szCs w:val="28"/>
        </w:rPr>
        <w:t xml:space="preserve">703    </w:t>
      </w:r>
    </w:p>
    <w:p w:rsidR="00C54B5D" w:rsidRDefault="000279D9">
      <w:pPr>
        <w:tabs>
          <w:tab w:val="left" w:pos="2880"/>
        </w:tabs>
        <w:spacing w:line="400" w:lineRule="exact"/>
        <w:rPr>
          <w:rFonts w:ascii="微软雅黑" w:eastAsia="微软雅黑" w:hAnsi="微软雅黑" w:cs="微软雅黑"/>
          <w:bCs/>
          <w:sz w:val="24"/>
          <w:szCs w:val="28"/>
        </w:rPr>
      </w:pPr>
      <w:proofErr w:type="gramStart"/>
      <w:r>
        <w:rPr>
          <w:rFonts w:ascii="微软雅黑" w:eastAsia="微软雅黑" w:hAnsi="微软雅黑" w:cs="微软雅黑" w:hint="eastAsia"/>
          <w:bCs/>
          <w:sz w:val="24"/>
          <w:szCs w:val="28"/>
        </w:rPr>
        <w:t>邮</w:t>
      </w:r>
      <w:proofErr w:type="gramEnd"/>
      <w:r>
        <w:rPr>
          <w:rFonts w:ascii="微软雅黑" w:eastAsia="微软雅黑" w:hAnsi="微软雅黑" w:cs="微软雅黑" w:hint="eastAsia"/>
          <w:bCs/>
          <w:sz w:val="24"/>
          <w:szCs w:val="28"/>
        </w:rPr>
        <w:t xml:space="preserve">  </w:t>
      </w:r>
      <w:r>
        <w:rPr>
          <w:rFonts w:ascii="微软雅黑" w:eastAsia="微软雅黑" w:hAnsi="微软雅黑" w:cs="微软雅黑" w:hint="eastAsia"/>
          <w:bCs/>
          <w:sz w:val="24"/>
          <w:szCs w:val="28"/>
        </w:rPr>
        <w:t>编：</w:t>
      </w:r>
      <w:r>
        <w:rPr>
          <w:rFonts w:ascii="微软雅黑" w:eastAsia="微软雅黑" w:hAnsi="微软雅黑" w:cs="微软雅黑" w:hint="eastAsia"/>
          <w:bCs/>
          <w:sz w:val="24"/>
          <w:szCs w:val="28"/>
        </w:rPr>
        <w:t>518000</w:t>
      </w:r>
    </w:p>
    <w:p w:rsidR="00C54B5D" w:rsidRDefault="000279D9">
      <w:pPr>
        <w:tabs>
          <w:tab w:val="left" w:pos="2880"/>
        </w:tabs>
        <w:spacing w:line="400" w:lineRule="exac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Cs/>
          <w:sz w:val="24"/>
          <w:szCs w:val="28"/>
        </w:rPr>
        <w:t>电</w:t>
      </w:r>
      <w:r>
        <w:rPr>
          <w:rFonts w:ascii="微软雅黑" w:eastAsia="微软雅黑" w:hAnsi="微软雅黑" w:cs="微软雅黑" w:hint="eastAsia"/>
          <w:bCs/>
          <w:sz w:val="24"/>
          <w:szCs w:val="28"/>
        </w:rPr>
        <w:t xml:space="preserve">  </w:t>
      </w:r>
      <w:r>
        <w:rPr>
          <w:rFonts w:ascii="微软雅黑" w:eastAsia="微软雅黑" w:hAnsi="微软雅黑" w:cs="微软雅黑" w:hint="eastAsia"/>
          <w:bCs/>
          <w:sz w:val="24"/>
          <w:szCs w:val="28"/>
        </w:rPr>
        <w:t>话：</w:t>
      </w:r>
      <w:r>
        <w:rPr>
          <w:rFonts w:ascii="微软雅黑" w:eastAsia="微软雅黑" w:hAnsi="微软雅黑" w:cs="微软雅黑" w:hint="eastAsia"/>
          <w:sz w:val="24"/>
          <w:szCs w:val="24"/>
        </w:rPr>
        <w:t>18566655259</w:t>
      </w:r>
      <w:r>
        <w:rPr>
          <w:rFonts w:ascii="微软雅黑" w:eastAsia="微软雅黑" w:hAnsi="微软雅黑" w:cs="微软雅黑" w:hint="eastAsia"/>
          <w:bCs/>
          <w:sz w:val="24"/>
          <w:szCs w:val="28"/>
        </w:rPr>
        <w:t xml:space="preserve">      </w:t>
      </w:r>
      <w:r>
        <w:rPr>
          <w:rFonts w:ascii="微软雅黑" w:eastAsia="微软雅黑" w:hAnsi="微软雅黑" w:cs="微软雅黑" w:hint="eastAsia"/>
          <w:bCs/>
          <w:sz w:val="24"/>
          <w:szCs w:val="28"/>
        </w:rPr>
        <w:t>传</w:t>
      </w:r>
      <w:r>
        <w:rPr>
          <w:rFonts w:ascii="微软雅黑" w:eastAsia="微软雅黑" w:hAnsi="微软雅黑" w:cs="微软雅黑" w:hint="eastAsia"/>
          <w:bCs/>
          <w:sz w:val="24"/>
          <w:szCs w:val="28"/>
        </w:rPr>
        <w:t xml:space="preserve">  </w:t>
      </w:r>
      <w:r>
        <w:rPr>
          <w:rFonts w:ascii="微软雅黑" w:eastAsia="微软雅黑" w:hAnsi="微软雅黑" w:cs="微软雅黑" w:hint="eastAsia"/>
          <w:bCs/>
          <w:sz w:val="24"/>
          <w:szCs w:val="28"/>
        </w:rPr>
        <w:t>真：</w:t>
      </w:r>
      <w:r>
        <w:rPr>
          <w:rFonts w:ascii="微软雅黑" w:eastAsia="微软雅黑" w:hAnsi="微软雅黑" w:cs="微软雅黑" w:hint="eastAsia"/>
          <w:bCs/>
          <w:sz w:val="24"/>
          <w:szCs w:val="28"/>
        </w:rPr>
        <w:t>0755-</w:t>
      </w:r>
      <w:r>
        <w:rPr>
          <w:rFonts w:ascii="微软雅黑" w:eastAsia="微软雅黑" w:hAnsi="微软雅黑" w:cs="微软雅黑" w:hint="eastAsia"/>
          <w:sz w:val="24"/>
          <w:szCs w:val="24"/>
        </w:rPr>
        <w:t>336860</w:t>
      </w:r>
      <w:r>
        <w:rPr>
          <w:rFonts w:ascii="微软雅黑" w:eastAsia="微软雅黑" w:hAnsi="微软雅黑" w:cs="微软雅黑" w:hint="eastAsia"/>
          <w:sz w:val="24"/>
          <w:szCs w:val="24"/>
        </w:rPr>
        <w:t>69</w:t>
      </w:r>
    </w:p>
    <w:p w:rsidR="00C54B5D" w:rsidRDefault="000279D9">
      <w:pPr>
        <w:tabs>
          <w:tab w:val="left" w:pos="2880"/>
        </w:tabs>
        <w:spacing w:line="400" w:lineRule="exact"/>
        <w:rPr>
          <w:rFonts w:ascii="微软雅黑" w:eastAsia="微软雅黑" w:hAnsi="微软雅黑" w:cs="微软雅黑"/>
          <w:bCs/>
          <w:sz w:val="24"/>
          <w:szCs w:val="28"/>
        </w:rPr>
      </w:pPr>
      <w:r>
        <w:rPr>
          <w:rFonts w:ascii="微软雅黑" w:eastAsia="微软雅黑" w:hAnsi="微软雅黑" w:cs="微软雅黑" w:hint="eastAsia"/>
          <w:bCs/>
          <w:sz w:val="24"/>
          <w:szCs w:val="28"/>
        </w:rPr>
        <w:t>联系人：</w:t>
      </w:r>
      <w:r>
        <w:rPr>
          <w:rFonts w:ascii="微软雅黑" w:eastAsia="微软雅黑" w:hAnsi="微软雅黑" w:cs="微软雅黑" w:hint="eastAsia"/>
          <w:bCs/>
          <w:sz w:val="24"/>
          <w:szCs w:val="28"/>
        </w:rPr>
        <w:t>何</w:t>
      </w:r>
      <w:proofErr w:type="gramStart"/>
      <w:r>
        <w:rPr>
          <w:rFonts w:ascii="微软雅黑" w:eastAsia="微软雅黑" w:hAnsi="微软雅黑" w:cs="微软雅黑" w:hint="eastAsia"/>
          <w:bCs/>
          <w:sz w:val="24"/>
          <w:szCs w:val="28"/>
        </w:rPr>
        <w:t>丽男</w:t>
      </w:r>
      <w:r>
        <w:rPr>
          <w:rFonts w:ascii="微软雅黑" w:eastAsia="微软雅黑" w:hAnsi="微软雅黑" w:cs="微软雅黑" w:hint="eastAsia"/>
          <w:bCs/>
          <w:sz w:val="24"/>
          <w:szCs w:val="28"/>
        </w:rPr>
        <w:t xml:space="preserve">              </w:t>
      </w:r>
      <w:r>
        <w:rPr>
          <w:rFonts w:ascii="微软雅黑" w:eastAsia="微软雅黑" w:hAnsi="微软雅黑" w:cs="微软雅黑" w:hint="eastAsia"/>
          <w:bCs/>
          <w:sz w:val="24"/>
          <w:szCs w:val="28"/>
        </w:rPr>
        <w:t>邮</w:t>
      </w:r>
      <w:proofErr w:type="gramEnd"/>
      <w:r>
        <w:rPr>
          <w:rFonts w:ascii="微软雅黑" w:eastAsia="微软雅黑" w:hAnsi="微软雅黑" w:cs="微软雅黑" w:hint="eastAsia"/>
          <w:bCs/>
          <w:sz w:val="24"/>
          <w:szCs w:val="28"/>
        </w:rPr>
        <w:t xml:space="preserve">  </w:t>
      </w:r>
      <w:r>
        <w:rPr>
          <w:rFonts w:ascii="微软雅黑" w:eastAsia="微软雅黑" w:hAnsi="微软雅黑" w:cs="微软雅黑" w:hint="eastAsia"/>
          <w:bCs/>
          <w:sz w:val="24"/>
          <w:szCs w:val="28"/>
        </w:rPr>
        <w:t>箱：</w:t>
      </w:r>
      <w:r>
        <w:rPr>
          <w:rFonts w:ascii="微软雅黑" w:eastAsia="微软雅黑" w:hAnsi="微软雅黑" w:cs="微软雅黑" w:hint="eastAsia"/>
          <w:sz w:val="24"/>
          <w:szCs w:val="24"/>
        </w:rPr>
        <w:t>its114@163.com</w:t>
      </w:r>
      <w:r>
        <w:rPr>
          <w:rFonts w:ascii="微软雅黑" w:eastAsia="微软雅黑" w:hAnsi="微软雅黑" w:cs="微软雅黑" w:hint="eastAsia"/>
          <w:bCs/>
          <w:sz w:val="24"/>
          <w:szCs w:val="28"/>
        </w:rPr>
        <w:t xml:space="preserve">  </w:t>
      </w:r>
    </w:p>
    <w:p w:rsidR="00C54B5D" w:rsidRDefault="00C54B5D">
      <w:pPr>
        <w:tabs>
          <w:tab w:val="left" w:pos="2880"/>
        </w:tabs>
        <w:spacing w:line="400" w:lineRule="exact"/>
        <w:rPr>
          <w:rFonts w:ascii="微软雅黑" w:eastAsia="微软雅黑" w:hAnsi="微软雅黑" w:cs="微软雅黑"/>
          <w:bCs/>
          <w:sz w:val="24"/>
          <w:szCs w:val="28"/>
        </w:rPr>
      </w:pPr>
    </w:p>
    <w:p w:rsidR="00C54B5D" w:rsidRDefault="00C54B5D">
      <w:pPr>
        <w:tabs>
          <w:tab w:val="left" w:pos="2880"/>
        </w:tabs>
        <w:spacing w:line="400" w:lineRule="exact"/>
        <w:rPr>
          <w:rFonts w:ascii="微软雅黑" w:eastAsia="微软雅黑" w:hAnsi="微软雅黑" w:cs="微软雅黑"/>
          <w:bCs/>
          <w:sz w:val="28"/>
          <w:szCs w:val="28"/>
        </w:rPr>
      </w:pPr>
    </w:p>
    <w:p w:rsidR="00C54B5D" w:rsidRDefault="00C54B5D">
      <w:pPr>
        <w:tabs>
          <w:tab w:val="left" w:pos="2880"/>
        </w:tabs>
        <w:spacing w:line="400" w:lineRule="exact"/>
        <w:rPr>
          <w:rFonts w:ascii="微软雅黑" w:eastAsia="微软雅黑" w:hAnsi="微软雅黑" w:cs="微软雅黑"/>
          <w:bCs/>
          <w:sz w:val="28"/>
          <w:szCs w:val="28"/>
        </w:rPr>
      </w:pPr>
    </w:p>
    <w:p w:rsidR="00C54B5D" w:rsidRDefault="000279D9">
      <w:pPr>
        <w:tabs>
          <w:tab w:val="left" w:pos="540"/>
        </w:tabs>
        <w:spacing w:beforeLines="50" w:before="156"/>
        <w:jc w:val="center"/>
        <w:rPr>
          <w:rFonts w:ascii="微软雅黑" w:eastAsia="微软雅黑" w:hAnsi="微软雅黑" w:cs="微软雅黑"/>
          <w:b/>
          <w:sz w:val="44"/>
        </w:rPr>
      </w:pPr>
      <w:r>
        <w:rPr>
          <w:rFonts w:ascii="微软雅黑" w:eastAsia="微软雅黑" w:hAnsi="微软雅黑" w:cs="微软雅黑" w:hint="eastAsia"/>
          <w:b/>
          <w:sz w:val="44"/>
        </w:rPr>
        <w:t>承诺书</w:t>
      </w:r>
    </w:p>
    <w:p w:rsidR="00C54B5D" w:rsidRDefault="00C54B5D">
      <w:pPr>
        <w:widowControl/>
        <w:spacing w:before="50"/>
        <w:jc w:val="left"/>
        <w:rPr>
          <w:rFonts w:ascii="微软雅黑" w:eastAsia="微软雅黑" w:hAnsi="微软雅黑" w:cs="微软雅黑"/>
          <w:sz w:val="24"/>
        </w:rPr>
      </w:pPr>
    </w:p>
    <w:p w:rsidR="00C54B5D" w:rsidRDefault="000279D9">
      <w:pPr>
        <w:widowControl/>
        <w:spacing w:before="50" w:line="720" w:lineRule="auto"/>
        <w:jc w:val="left"/>
        <w:rPr>
          <w:rFonts w:ascii="微软雅黑" w:eastAsia="微软雅黑" w:hAnsi="微软雅黑" w:cs="微软雅黑"/>
          <w:b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sz w:val="30"/>
          <w:szCs w:val="30"/>
        </w:rPr>
        <w:t>中国车联网大会组委会：</w:t>
      </w:r>
    </w:p>
    <w:p w:rsidR="00C54B5D" w:rsidRDefault="000279D9">
      <w:pPr>
        <w:spacing w:line="720" w:lineRule="auto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 xml:space="preserve">     </w:t>
      </w:r>
      <w:r>
        <w:rPr>
          <w:rFonts w:ascii="微软雅黑" w:eastAsia="微软雅黑" w:hAnsi="微软雅黑" w:cs="微软雅黑" w:hint="eastAsia"/>
          <w:sz w:val="30"/>
          <w:szCs w:val="30"/>
        </w:rPr>
        <w:t>我们保证，本企业填写的企业调查表中的各项内容，真实可靠，谨此承诺。</w:t>
      </w:r>
    </w:p>
    <w:p w:rsidR="00C54B5D" w:rsidRDefault="00C54B5D">
      <w:pPr>
        <w:spacing w:line="720" w:lineRule="auto"/>
        <w:ind w:right="1124"/>
        <w:jc w:val="center"/>
        <w:rPr>
          <w:rFonts w:ascii="微软雅黑" w:eastAsia="微软雅黑" w:hAnsi="微软雅黑" w:cs="微软雅黑"/>
          <w:b/>
          <w:sz w:val="30"/>
          <w:szCs w:val="30"/>
        </w:rPr>
      </w:pPr>
    </w:p>
    <w:p w:rsidR="00C54B5D" w:rsidRDefault="000279D9">
      <w:pPr>
        <w:spacing w:line="720" w:lineRule="auto"/>
        <w:ind w:right="1124"/>
        <w:jc w:val="right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sz w:val="30"/>
          <w:szCs w:val="30"/>
        </w:rPr>
        <w:t xml:space="preserve">                                  </w:t>
      </w:r>
      <w:r>
        <w:rPr>
          <w:rFonts w:ascii="微软雅黑" w:eastAsia="微软雅黑" w:hAnsi="微软雅黑" w:cs="微软雅黑" w:hint="eastAsia"/>
          <w:sz w:val="30"/>
          <w:szCs w:val="30"/>
        </w:rPr>
        <w:t>负责人签字：</w:t>
      </w:r>
      <w:r>
        <w:rPr>
          <w:rFonts w:ascii="微软雅黑" w:eastAsia="微软雅黑" w:hAnsi="微软雅黑" w:cs="微软雅黑" w:hint="eastAsia"/>
          <w:b/>
          <w:sz w:val="30"/>
          <w:szCs w:val="30"/>
        </w:rPr>
        <w:t xml:space="preserve">                                                             </w:t>
      </w:r>
      <w:r>
        <w:rPr>
          <w:rFonts w:ascii="微软雅黑" w:eastAsia="微软雅黑" w:hAnsi="微软雅黑" w:cs="微软雅黑" w:hint="eastAsia"/>
          <w:sz w:val="30"/>
          <w:szCs w:val="30"/>
        </w:rPr>
        <w:t>（盖公章）</w:t>
      </w:r>
    </w:p>
    <w:p w:rsidR="00C54B5D" w:rsidRDefault="000279D9">
      <w:pPr>
        <w:spacing w:line="720" w:lineRule="auto"/>
        <w:ind w:right="1124"/>
        <w:jc w:val="right"/>
        <w:rPr>
          <w:rFonts w:ascii="微软雅黑" w:eastAsia="微软雅黑" w:hAnsi="微软雅黑" w:cs="微软雅黑"/>
          <w:b/>
          <w:bCs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 xml:space="preserve">                               </w:t>
      </w:r>
      <w:r>
        <w:rPr>
          <w:rFonts w:ascii="微软雅黑" w:eastAsia="微软雅黑" w:hAnsi="微软雅黑" w:cs="微软雅黑" w:hint="eastAsia"/>
          <w:sz w:val="30"/>
          <w:szCs w:val="30"/>
        </w:rPr>
        <w:t>年</w:t>
      </w:r>
      <w:r>
        <w:rPr>
          <w:rFonts w:ascii="微软雅黑" w:eastAsia="微软雅黑" w:hAnsi="微软雅黑" w:cs="微软雅黑" w:hint="eastAsia"/>
          <w:sz w:val="30"/>
          <w:szCs w:val="30"/>
        </w:rPr>
        <w:t xml:space="preserve">     </w:t>
      </w:r>
      <w:r>
        <w:rPr>
          <w:rFonts w:ascii="微软雅黑" w:eastAsia="微软雅黑" w:hAnsi="微软雅黑" w:cs="微软雅黑" w:hint="eastAsia"/>
          <w:sz w:val="30"/>
          <w:szCs w:val="30"/>
        </w:rPr>
        <w:t>月</w:t>
      </w:r>
      <w:r>
        <w:rPr>
          <w:rFonts w:ascii="微软雅黑" w:eastAsia="微软雅黑" w:hAnsi="微软雅黑" w:cs="微软雅黑" w:hint="eastAsia"/>
          <w:sz w:val="30"/>
          <w:szCs w:val="30"/>
        </w:rPr>
        <w:t xml:space="preserve">     </w:t>
      </w:r>
      <w:r>
        <w:rPr>
          <w:rFonts w:ascii="微软雅黑" w:eastAsia="微软雅黑" w:hAnsi="微软雅黑" w:cs="微软雅黑" w:hint="eastAsia"/>
          <w:sz w:val="30"/>
          <w:szCs w:val="30"/>
        </w:rPr>
        <w:t>日</w:t>
      </w:r>
    </w:p>
    <w:p w:rsidR="00C54B5D" w:rsidRDefault="000279D9">
      <w:pPr>
        <w:spacing w:line="720" w:lineRule="auto"/>
        <w:jc w:val="right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sz w:val="30"/>
          <w:szCs w:val="30"/>
        </w:rPr>
        <w:t xml:space="preserve">                                               </w:t>
      </w:r>
    </w:p>
    <w:sectPr w:rsidR="00C54B5D">
      <w:headerReference w:type="even" r:id="rId10"/>
      <w:head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9D9" w:rsidRDefault="000279D9">
      <w:pPr>
        <w:spacing w:line="240" w:lineRule="auto"/>
      </w:pPr>
      <w:r>
        <w:separator/>
      </w:r>
    </w:p>
  </w:endnote>
  <w:endnote w:type="continuationSeparator" w:id="0">
    <w:p w:rsidR="000279D9" w:rsidRDefault="00027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1002A87" w:usb1="29CF3C52" w:usb2="00000016" w:usb3="00000000" w:csb0="003F01FF" w:csb1="00000000"/>
  </w:font>
  <w:font w:name="方正大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9D9" w:rsidRDefault="000279D9">
      <w:pPr>
        <w:spacing w:line="240" w:lineRule="auto"/>
      </w:pPr>
      <w:r>
        <w:separator/>
      </w:r>
    </w:p>
  </w:footnote>
  <w:footnote w:type="continuationSeparator" w:id="0">
    <w:p w:rsidR="000279D9" w:rsidRDefault="000279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5D" w:rsidRDefault="000279D9">
    <w:pPr>
      <w:pStyle w:val="a6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69344" o:spid="_x0000_s2049" type="#_x0000_t136" style="position:absolute;left:0;text-align:left;margin-left:0;margin-top:0;width:516.6pt;height:68.85pt;rotation:315;z-index:-251658240;mso-position-horizontal:center;mso-position-horizontal-relative:margin;mso-position-vertical:center;mso-position-vertical-relative:margin;mso-width-relative:page;mso-height-relative:page" o:allowincell="f" fillcolor="#31849b" stroked="f">
          <v:fill opacity=".5"/>
          <v:textpath style="font-family:&quot;宋体&quot;;font-size:8pt" trim="t" fitpath="t" string="www.its-gps.com"/>
          <o:lock v:ext="edit" text="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5D" w:rsidRDefault="00C54B5D">
    <w:pPr>
      <w:pStyle w:val="a6"/>
      <w:pBdr>
        <w:bottom w:val="none" w:sz="0" w:space="0" w:color="auto"/>
      </w:pBd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B5D" w:rsidRDefault="000279D9">
    <w:pPr>
      <w:pStyle w:val="a6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69343" o:spid="_x0000_s2052" type="#_x0000_t136" style="position:absolute;left:0;text-align:left;margin-left:0;margin-top:0;width:516.6pt;height:68.85pt;rotation:315;z-index:-251659264;mso-position-horizontal:center;mso-position-horizontal-relative:margin;mso-position-vertical:center;mso-position-vertical-relative:margin;mso-width-relative:page;mso-height-relative:page" o:allowincell="f" fillcolor="#31849b" stroked="f">
          <v:fill opacity=".5"/>
          <v:textpath style="font-family:&quot;宋体&quot;;font-size:8pt" trim="t" fitpath="t" string="www.its-gps.com"/>
          <o:lock v:ext="edit" text="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  <w:u w:val="none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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"/>
      <w:lvlJc w:val="left"/>
      <w:pPr>
        <w:tabs>
          <w:tab w:val="left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3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279D9"/>
    <w:rsid w:val="000964EE"/>
    <w:rsid w:val="00172A27"/>
    <w:rsid w:val="002D656F"/>
    <w:rsid w:val="0032668F"/>
    <w:rsid w:val="00364585"/>
    <w:rsid w:val="00440B08"/>
    <w:rsid w:val="00485645"/>
    <w:rsid w:val="004E411C"/>
    <w:rsid w:val="005D55F6"/>
    <w:rsid w:val="006800AD"/>
    <w:rsid w:val="006B0814"/>
    <w:rsid w:val="00832961"/>
    <w:rsid w:val="00913378"/>
    <w:rsid w:val="00A27ACB"/>
    <w:rsid w:val="00A52B1C"/>
    <w:rsid w:val="00B5419D"/>
    <w:rsid w:val="00C54B5D"/>
    <w:rsid w:val="00CA7034"/>
    <w:rsid w:val="00E2768A"/>
    <w:rsid w:val="00E320C8"/>
    <w:rsid w:val="00E807C4"/>
    <w:rsid w:val="00EF2D41"/>
    <w:rsid w:val="00EF587A"/>
    <w:rsid w:val="00F1074F"/>
    <w:rsid w:val="01320784"/>
    <w:rsid w:val="03EA1C9D"/>
    <w:rsid w:val="051D59B2"/>
    <w:rsid w:val="0674140C"/>
    <w:rsid w:val="06BE47C1"/>
    <w:rsid w:val="08CD46E8"/>
    <w:rsid w:val="10324BA3"/>
    <w:rsid w:val="12852665"/>
    <w:rsid w:val="21573D88"/>
    <w:rsid w:val="23A37585"/>
    <w:rsid w:val="241912B2"/>
    <w:rsid w:val="24EF3FB4"/>
    <w:rsid w:val="251F22F5"/>
    <w:rsid w:val="286B5CA4"/>
    <w:rsid w:val="2A6B6E7A"/>
    <w:rsid w:val="2B067F70"/>
    <w:rsid w:val="2DC92DA3"/>
    <w:rsid w:val="31827262"/>
    <w:rsid w:val="320F58BB"/>
    <w:rsid w:val="32AE54C8"/>
    <w:rsid w:val="35A3195F"/>
    <w:rsid w:val="39744DBA"/>
    <w:rsid w:val="39A7372A"/>
    <w:rsid w:val="3A5B603E"/>
    <w:rsid w:val="3F564CBF"/>
    <w:rsid w:val="41FA0A5D"/>
    <w:rsid w:val="43193948"/>
    <w:rsid w:val="438E2F8F"/>
    <w:rsid w:val="45417C04"/>
    <w:rsid w:val="464546FF"/>
    <w:rsid w:val="46F30114"/>
    <w:rsid w:val="474422FB"/>
    <w:rsid w:val="48774B3B"/>
    <w:rsid w:val="4C9F0AB0"/>
    <w:rsid w:val="4F593F04"/>
    <w:rsid w:val="53FD6C0A"/>
    <w:rsid w:val="54CE3B86"/>
    <w:rsid w:val="552A6139"/>
    <w:rsid w:val="58FC1A2B"/>
    <w:rsid w:val="60242F02"/>
    <w:rsid w:val="602E39C5"/>
    <w:rsid w:val="626E48DA"/>
    <w:rsid w:val="63821F51"/>
    <w:rsid w:val="652E2008"/>
    <w:rsid w:val="676B5AA3"/>
    <w:rsid w:val="6A784E43"/>
    <w:rsid w:val="6BAA6C98"/>
    <w:rsid w:val="6C0148E8"/>
    <w:rsid w:val="6D891BF7"/>
    <w:rsid w:val="6DB34AE1"/>
    <w:rsid w:val="6E47697D"/>
    <w:rsid w:val="6F0A44BC"/>
    <w:rsid w:val="6F5F4285"/>
    <w:rsid w:val="721E64F8"/>
    <w:rsid w:val="72382204"/>
    <w:rsid w:val="7485383F"/>
    <w:rsid w:val="7E5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123FF3A"/>
  <w15:docId w15:val="{4FCC4D94-87A5-4EBB-854C-1C3F2EF2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pPr>
      <w:spacing w:line="240" w:lineRule="auto"/>
    </w:pPr>
    <w:rPr>
      <w:rFonts w:ascii="宋体" w:hAnsi="Courier New" w:cs="Courier New"/>
      <w:szCs w:val="21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FollowedHyperlink"/>
    <w:uiPriority w:val="99"/>
    <w:unhideWhenUsed/>
    <w:qFormat/>
    <w:rPr>
      <w:color w:val="800080"/>
      <w:u w:val="single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a5">
    <w:name w:val="页脚 字符"/>
    <w:link w:val="a4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7">
    <w:name w:val="页眉 字符"/>
    <w:link w:val="a6"/>
    <w:qFormat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Style3">
    <w:name w:val="_Style 3"/>
    <w:basedOn w:val="a"/>
    <w:qFormat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785</Words>
  <Characters>4477</Characters>
  <Application>Microsoft Office Word</Application>
  <DocSecurity>0</DocSecurity>
  <Lines>37</Lines>
  <Paragraphs>10</Paragraphs>
  <ScaleCrop>false</ScaleCrop>
  <Company>微软中国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2014中国卫星导航产业</dc:title>
  <dc:creator>微软用户</dc:creator>
  <cp:lastModifiedBy>hwcm</cp:lastModifiedBy>
  <cp:revision>5</cp:revision>
  <dcterms:created xsi:type="dcterms:W3CDTF">2018-01-11T09:22:00Z</dcterms:created>
  <dcterms:modified xsi:type="dcterms:W3CDTF">2018-02-07T01:54:00Z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